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60E2" w:rsidRDefault="00DD4E97">
      <w:pPr>
        <w:rPr>
          <w:rFonts w:ascii="Berlin Sans FB Demi" w:hAnsi="Berlin Sans FB Demi" w:cs="Berlin Sans FB Demi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290195</wp:posOffset>
                </wp:positionV>
                <wp:extent cx="7356475" cy="9453245"/>
                <wp:effectExtent l="0" t="0" r="1587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6475" cy="9453245"/>
                          <a:chOff x="502" y="622"/>
                          <a:chExt cx="11585" cy="150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02" y="622"/>
                            <a:ext cx="11585" cy="15007"/>
                            <a:chOff x="502" y="622"/>
                            <a:chExt cx="11585" cy="15007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" y="626"/>
                              <a:ext cx="11559" cy="15002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 w="12600" cap="sq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6" y="622"/>
                              <a:ext cx="8456" cy="15002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12600" cap="sq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860E2" w:rsidRDefault="006860E2">
                                <w:pPr>
                                  <w:tabs>
                                    <w:tab w:val="left" w:pos="2977"/>
                                  </w:tabs>
                                  <w:rPr>
                                    <w:rFonts w:ascii="Berlin Sans FB Demi" w:hAnsi="Berlin Sans FB Demi" w:cs="Berlin Sans FB Demi"/>
                                    <w:sz w:val="80"/>
                                    <w:szCs w:val="80"/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Berlin Sans FB Demi" w:hAnsi="Berlin Sans FB Demi" w:cs="Berlin Sans FB Demi"/>
                                    <w:sz w:val="80"/>
                                    <w:szCs w:val="80"/>
                                  </w:rPr>
                                  <w:t xml:space="preserve">                                                          </w:t>
                                </w:r>
                                <w:r>
                                  <w:rPr>
                                    <w:rFonts w:ascii="Berlin Sans FB Demi" w:hAnsi="Berlin Sans FB Demi" w:cs="Berlin Sans FB Demi"/>
                                    <w:sz w:val="80"/>
                                    <w:szCs w:val="80"/>
                                    <w:lang w:val="es-CO"/>
                                  </w:rPr>
                                  <w:t xml:space="preserve">SERGIO ANDRES SERRANO JOYA </w:t>
                                </w:r>
                              </w:p>
                              <w:p w:rsidR="006860E2" w:rsidRDefault="006860E2">
                                <w:pPr>
                                  <w:rPr>
                                    <w:rFonts w:ascii="Berlin Sans FB Demi" w:hAnsi="Berlin Sans FB Demi" w:cs="Berlin Sans FB Dem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erlin Sans FB Demi" w:hAnsi="Berlin Sans FB Demi" w:cs="Berlin Sans FB Demi"/>
                                    <w:sz w:val="40"/>
                                    <w:szCs w:val="40"/>
                                  </w:rPr>
                                  <w:t xml:space="preserve">                                                                                         </w:t>
                                </w:r>
                              </w:p>
                              <w:p w:rsidR="006860E2" w:rsidRDefault="006860E2"/>
                              <w:p w:rsidR="006860E2" w:rsidRDefault="006860E2"/>
                            </w:txbxContent>
                          </wps:txbx>
                          <wps:bodyPr rot="0" vert="horz" wrap="square" lIns="228600" tIns="1371600" rIns="457200" bIns="45720" anchor="t" anchorCtr="0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02" y="3640"/>
                              <a:ext cx="3111" cy="6057"/>
                              <a:chOff x="502" y="3640"/>
                              <a:chExt cx="3111" cy="6057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61" y="6672"/>
                                <a:ext cx="1551" cy="1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60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61" y="5155"/>
                                <a:ext cx="1551" cy="1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60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02" y="5155"/>
                                <a:ext cx="1551" cy="1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60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02" y="3640"/>
                                <a:ext cx="1551" cy="1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>
                                  <a:alpha val="50000"/>
                                </a:srgbClr>
                              </a:solidFill>
                              <a:ln w="1260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02" y="6672"/>
                                <a:ext cx="1551" cy="1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60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61" y="8188"/>
                                <a:ext cx="1551" cy="1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60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1" y="622"/>
                              <a:ext cx="1552" cy="150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9360" cap="sq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860E2" w:rsidRDefault="00267C7E">
                                <w:pPr>
                                  <w:jc w:val="center"/>
                                  <w:rPr>
                                    <w:rFonts w:ascii="Berlin Sans FB Demi" w:hAnsi="Berlin Sans FB Demi" w:cs="Berlin Sans FB Demi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Berlin Sans FB Demi" w:hAnsi="Berlin Sans FB Demi" w:cs="Berlin Sans FB Demi"/>
                                    <w:sz w:val="52"/>
                                    <w:szCs w:val="52"/>
                                  </w:rPr>
                                  <w:t>201</w:t>
                                </w:r>
                                <w:r w:rsidR="0081340C">
                                  <w:rPr>
                                    <w:rFonts w:ascii="Berlin Sans FB Demi" w:hAnsi="Berlin Sans FB Demi" w:cs="Berlin Sans FB Demi"/>
                                    <w:sz w:val="52"/>
                                    <w:szCs w:val="5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625" y="13958"/>
                            <a:ext cx="8144" cy="1373"/>
                            <a:chOff x="3625" y="13958"/>
                            <a:chExt cx="8144" cy="1373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0996" y="14575"/>
                              <a:ext cx="773" cy="751"/>
                              <a:chOff x="10996" y="14575"/>
                              <a:chExt cx="773" cy="751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0996" y="14952"/>
                                <a:ext cx="382" cy="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60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0996" y="14576"/>
                                <a:ext cx="382" cy="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60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1386" y="14576"/>
                                <a:ext cx="382" cy="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60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13958"/>
                              <a:ext cx="7078" cy="1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67C7E" w:rsidRDefault="006860E2">
                                <w:pPr>
                                  <w:rPr>
                                    <w:rFonts w:ascii="Berlin Sans FB Demi" w:hAnsi="Berlin Sans FB Demi" w:cs="Berlin Sans FB Dem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erlin Sans FB Demi" w:hAnsi="Berlin Sans FB Demi" w:cs="Berlin Sans FB Demi"/>
                                    <w:sz w:val="40"/>
                                    <w:szCs w:val="40"/>
                                  </w:rPr>
                                  <w:t xml:space="preserve">                 </w:t>
                                </w:r>
                              </w:p>
                              <w:p w:rsidR="006860E2" w:rsidRDefault="006860E2">
                                <w:pPr>
                                  <w:rPr>
                                    <w:rFonts w:ascii="Berlin Sans FB Demi" w:hAnsi="Berlin Sans FB Demi" w:cs="Berlin Sans FB Dem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erlin Sans FB Demi" w:hAnsi="Berlin Sans FB Demi" w:cs="Berlin Sans FB Demi"/>
                                    <w:sz w:val="40"/>
                                    <w:szCs w:val="40"/>
                                  </w:rPr>
                                  <w:t xml:space="preserve">                       </w:t>
                                </w:r>
                              </w:p>
                              <w:p w:rsidR="006860E2" w:rsidRDefault="006860E2">
                                <w:pPr>
                                  <w:rPr>
                                    <w:rFonts w:ascii="Berlin Sans FB Demi" w:hAnsi="Berlin Sans FB Demi" w:cs="Berlin Sans FB Dem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Berlin Sans FB Demi" w:hAnsi="Berlin Sans FB Demi" w:cs="Berlin Sans FB Demi"/>
                                    <w:sz w:val="40"/>
                                    <w:szCs w:val="40"/>
                                  </w:rPr>
                                  <w:t xml:space="preserve"> HOJA DE VIDA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1pt;margin-top:22.85pt;width:579.25pt;height:744.35pt;z-index:251657216;mso-wrap-distance-left:0;mso-wrap-distance-right:0;mso-position-horizontal-relative:page;mso-position-vertical-relative:page" coordorigin="502,622" coordsize="11585,15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">
                <v:group id="Group 3" o:spid="_x0000_s1027" style="position:absolute;left:502;top:622;width:11585;height:15007" coordorigin="502,622" coordsize="11585,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527;top:626;width:11559;height:1500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" strokecolor="white" strokeweight=".35mm">
                    <v:fill r:id="rId9" o:title="" recolor="t" type="tile"/>
                    <v:stroke endcap="square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626;top:622;width:8456;height:15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" fillcolor="#a5a5a5" strokecolor="white" strokeweight=".35mm">
                    <v:stroke endcap="square"/>
                    <v:textbox inset="18pt,108pt,36pt">
                      <w:txbxContent>
                        <w:p w:rsidR="006860E2" w:rsidRDefault="006860E2">
                          <w:pPr>
                            <w:tabs>
                              <w:tab w:val="left" w:pos="2977"/>
                            </w:tabs>
                            <w:rPr>
                              <w:rFonts w:ascii="Berlin Sans FB Demi" w:hAnsi="Berlin Sans FB Demi" w:cs="Berlin Sans FB Demi"/>
                              <w:sz w:val="80"/>
                              <w:szCs w:val="80"/>
                              <w:lang w:val="es-CO"/>
                            </w:rPr>
                          </w:pPr>
                          <w:r>
                            <w:rPr>
                              <w:rFonts w:ascii="Berlin Sans FB Demi" w:hAnsi="Berlin Sans FB Demi" w:cs="Berlin Sans FB Demi"/>
                              <w:sz w:val="80"/>
                              <w:szCs w:val="80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Berlin Sans FB Demi" w:hAnsi="Berlin Sans FB Demi" w:cs="Berlin Sans FB Demi"/>
                              <w:sz w:val="80"/>
                              <w:szCs w:val="80"/>
                              <w:lang w:val="es-CO"/>
                            </w:rPr>
                            <w:t xml:space="preserve">SERGIO ANDRES SERRANO JOYA </w:t>
                          </w:r>
                        </w:p>
                        <w:p w:rsidR="006860E2" w:rsidRDefault="006860E2">
                          <w:pPr>
                            <w:rPr>
                              <w:rFonts w:ascii="Berlin Sans FB Demi" w:hAnsi="Berlin Sans FB Demi" w:cs="Berlin Sans FB Dem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erlin Sans FB Demi" w:hAnsi="Berlin Sans FB Demi" w:cs="Berlin Sans FB Demi"/>
                              <w:sz w:val="40"/>
                              <w:szCs w:val="40"/>
                            </w:rPr>
                            <w:t xml:space="preserve">                                                                                         </w:t>
                          </w:r>
                        </w:p>
                        <w:p w:rsidR="006860E2" w:rsidRDefault="006860E2"/>
                        <w:p w:rsidR="006860E2" w:rsidRDefault="006860E2"/>
                      </w:txbxContent>
                    </v:textbox>
                  </v:shape>
                  <v:group id="Group 6" o:spid="_x0000_s1030" style="position:absolute;left:502;top:3640;width:3111;height:6057" coordorigin="502,3640" coordsize="3111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7" o:spid="_x0000_s1031" style="position:absolute;left:2061;top:6672;width:1551;height:1507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" fillcolor="#a7bfde" strokecolor="white" strokeweight=".35mm">
                      <v:fill opacity="52428f"/>
                      <v:stroke endcap="square"/>
                    </v:rect>
                    <v:rect id="Rectangle 8" o:spid="_x0000_s1032" style="position:absolute;left:2061;top:5155;width:1551;height:1507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" fillcolor="#a7bfde" strokecolor="white" strokeweight=".35mm">
                      <v:fill opacity="32896f"/>
                      <v:stroke endcap="square"/>
                    </v:rect>
                    <v:rect id="Rectangle 9" o:spid="_x0000_s1033" style="position:absolute;left:502;top:5155;width:1551;height:1507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" fillcolor="#a7bfde" strokecolor="white" strokeweight=".35mm">
                      <v:fill opacity="52428f"/>
                      <v:stroke endcap="square"/>
                    </v:rect>
                    <v:rect id="Rectangle 10" o:spid="_x0000_s1034" style="position:absolute;left:502;top:3640;width:1551;height:1507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" fillcolor="#c6d9f1" strokecolor="white" strokeweight=".35mm">
                      <v:fill opacity="32896f"/>
                      <v:stroke endcap="square"/>
                    </v:rect>
                    <v:rect id="Rectangle 11" o:spid="_x0000_s1035" style="position:absolute;left:502;top:6672;width:1551;height:1507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" fillcolor="#a7bfde" strokecolor="white" strokeweight=".35mm">
                      <v:fill opacity="32896f"/>
                      <v:stroke endcap="square"/>
                    </v:rect>
                    <v:rect id="Rectangle 12" o:spid="_x0000_s1036" style="position:absolute;left:2061;top:8188;width:1551;height:1507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" fillcolor="#a7bfde" strokecolor="white" strokeweight=".35mm">
                      <v:fill opacity="32896f"/>
                      <v:stroke endcap="square"/>
                    </v:rect>
                  </v:group>
                  <v:shape id="Text Box 13" o:spid="_x0000_s1037" type="#_x0000_t202" style="position:absolute;left:2871;top:622;width:1552;height:15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" fillcolor="#c0504d" strokecolor="white" strokeweight=".26mm">
                    <v:stroke endcap="square"/>
                    <v:textbox>
                      <w:txbxContent>
                        <w:p w:rsidR="006860E2" w:rsidRDefault="00267C7E">
                          <w:pPr>
                            <w:jc w:val="center"/>
                            <w:rPr>
                              <w:rFonts w:ascii="Berlin Sans FB Demi" w:hAnsi="Berlin Sans FB Demi" w:cs="Berlin Sans FB Demi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erlin Sans FB Demi" w:hAnsi="Berlin Sans FB Demi" w:cs="Berlin Sans FB Demi"/>
                              <w:sz w:val="52"/>
                              <w:szCs w:val="52"/>
                            </w:rPr>
                            <w:t>201</w:t>
                          </w:r>
                          <w:r w:rsidR="0081340C">
                            <w:rPr>
                              <w:rFonts w:ascii="Berlin Sans FB Demi" w:hAnsi="Berlin Sans FB Demi" w:cs="Berlin Sans FB Demi"/>
                              <w:sz w:val="52"/>
                              <w:szCs w:val="52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4" o:spid="_x0000_s1038" style="position:absolute;left:3625;top:13958;width:8144;height:1373" coordorigin="3625,13958" coordsize="8144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5" o:spid="_x0000_s1039" style="position:absolute;left:10996;top:14575;width:773;height:751" coordorigin="10996,14575" coordsize="773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6" o:spid="_x0000_s1040" style="position:absolute;left:10996;top:14952;width:382;height:374;flip: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" fillcolor="#bfbfbf" strokecolor="white" strokeweight=".35mm">
                      <v:fill opacity="32896f"/>
                      <v:stroke endcap="square"/>
                    </v:rect>
                    <v:rect id="Rectangle 17" o:spid="_x0000_s1041" style="position:absolute;left:10996;top:14576;width:382;height:374;flip: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" fillcolor="#c0504d" strokecolor="white" strokeweight=".35mm">
                      <v:stroke endcap="square"/>
                    </v:rect>
                    <v:rect id="Rectangle 18" o:spid="_x0000_s1042" style="position:absolute;left:11386;top:14576;width:382;height:374;flip:y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" fillcolor="#bfbfbf" strokecolor="white" strokeweight=".35mm">
                      <v:fill opacity="32896f"/>
                      <v:stroke endcap="square"/>
                    </v:rect>
                  </v:group>
                  <v:shape id="Text Box 19" o:spid="_x0000_s1043" type="#_x0000_t202" style="position:absolute;left:3625;top:13958;width:7078;height:13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" filled="f" stroked="f" strokecolor="gray">
                    <v:stroke joinstyle="round"/>
                    <v:textbox inset=",0,,0">
                      <w:txbxContent>
                        <w:p w:rsidR="00267C7E" w:rsidRDefault="006860E2">
                          <w:pPr>
                            <w:rPr>
                              <w:rFonts w:ascii="Berlin Sans FB Demi" w:hAnsi="Berlin Sans FB Demi" w:cs="Berlin Sans FB Dem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erlin Sans FB Demi" w:hAnsi="Berlin Sans FB Demi" w:cs="Berlin Sans FB Demi"/>
                              <w:sz w:val="40"/>
                              <w:szCs w:val="40"/>
                            </w:rPr>
                            <w:t xml:space="preserve">                 </w:t>
                          </w:r>
                        </w:p>
                        <w:p w:rsidR="006860E2" w:rsidRDefault="006860E2">
                          <w:pPr>
                            <w:rPr>
                              <w:rFonts w:ascii="Berlin Sans FB Demi" w:hAnsi="Berlin Sans FB Demi" w:cs="Berlin Sans FB Dem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erlin Sans FB Demi" w:hAnsi="Berlin Sans FB Demi" w:cs="Berlin Sans FB Demi"/>
                              <w:sz w:val="40"/>
                              <w:szCs w:val="40"/>
                            </w:rPr>
                            <w:t xml:space="preserve">                       </w:t>
                          </w:r>
                        </w:p>
                        <w:p w:rsidR="006860E2" w:rsidRDefault="006860E2">
                          <w:pPr>
                            <w:rPr>
                              <w:rFonts w:ascii="Berlin Sans FB Demi" w:hAnsi="Berlin Sans FB Demi" w:cs="Berlin Sans FB Dem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Berlin Sans FB Demi" w:hAnsi="Berlin Sans FB Demi" w:cs="Berlin Sans FB Demi"/>
                              <w:sz w:val="40"/>
                              <w:szCs w:val="40"/>
                            </w:rPr>
                            <w:t xml:space="preserve"> HOJA DE VIDA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267C7E">
      <w:pPr>
        <w:spacing w:line="360" w:lineRule="auto"/>
        <w:jc w:val="center"/>
        <w:rPr>
          <w:rFonts w:ascii="Berlin Sans FB Demi" w:hAnsi="Berlin Sans FB Demi" w:cs="Berlin Sans FB Demi"/>
          <w:sz w:val="32"/>
          <w:szCs w:val="32"/>
        </w:rPr>
      </w:pPr>
      <w:r>
        <w:rPr>
          <w:rFonts w:ascii="Berlin Sans FB Demi" w:hAnsi="Berlin Sans FB Demi" w:cs="Berlin Sans FB Demi"/>
          <w:noProof/>
          <w:sz w:val="32"/>
          <w:szCs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2610485</wp:posOffset>
                </wp:positionV>
                <wp:extent cx="1466850" cy="1808719"/>
                <wp:effectExtent l="0" t="0" r="19050" b="2032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08719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F5FCF7" id="Rectángulo 19" o:spid="_x0000_s1026" style="position:absolute;margin-left:195.45pt;margin-top:205.55pt;width:115.5pt;height:14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" strokecolor="#1f4d78 [1604]" strokeweight="1pt">
                <v:fill r:id="rId11" o:title="" recolor="t" rotate="t" type="frame"/>
              </v:rect>
            </w:pict>
          </mc:Fallback>
        </mc:AlternateContent>
      </w:r>
    </w:p>
    <w:p w:rsidR="006860E2" w:rsidRDefault="006860E2">
      <w:pPr>
        <w:pageBreakBefore/>
        <w:spacing w:line="360" w:lineRule="auto"/>
        <w:jc w:val="center"/>
        <w:rPr>
          <w:rFonts w:ascii="Berlin Sans FB Demi" w:hAnsi="Berlin Sans FB Demi" w:cs="Berlin Sans FB Demi"/>
          <w:sz w:val="32"/>
          <w:szCs w:val="32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6860E2" w:rsidRDefault="006860E2">
      <w:pPr>
        <w:spacing w:line="360" w:lineRule="auto"/>
        <w:jc w:val="center"/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  <w:sz w:val="28"/>
          <w:szCs w:val="28"/>
          <w:u w:val="thick"/>
        </w:rPr>
        <w:t xml:space="preserve">DATOS PERSONALES </w:t>
      </w: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</w:p>
    <w:p w:rsidR="00E63C4B" w:rsidRDefault="00E63C4B">
      <w:pPr>
        <w:rPr>
          <w:rFonts w:ascii="Berlin Sans FB Demi" w:hAnsi="Berlin Sans FB Demi" w:cs="Berlin Sans FB Demi"/>
        </w:rPr>
      </w:pPr>
    </w:p>
    <w:p w:rsidR="00E63C4B" w:rsidRDefault="00E63C4B">
      <w:pPr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  <w:b/>
        </w:rPr>
      </w:pPr>
      <w:r>
        <w:rPr>
          <w:rFonts w:ascii="Berlin Sans FB Demi" w:hAnsi="Berlin Sans FB Demi" w:cs="Berlin Sans FB Demi"/>
          <w:b/>
          <w:i/>
        </w:rPr>
        <w:t>NOMBRE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b/>
        </w:rPr>
        <w:t xml:space="preserve">SERGIO ANDRES SERRANO </w:t>
      </w:r>
      <w:r w:rsidR="00E63C4B">
        <w:rPr>
          <w:rFonts w:ascii="Berlin Sans FB Demi" w:hAnsi="Berlin Sans FB Demi" w:cs="Berlin Sans FB Demi"/>
          <w:b/>
        </w:rPr>
        <w:t>JOYA</w:t>
      </w:r>
    </w:p>
    <w:p w:rsidR="006860E2" w:rsidRDefault="006860E2">
      <w:pPr>
        <w:rPr>
          <w:rFonts w:ascii="Berlin Sans FB Demi" w:hAnsi="Berlin Sans FB Demi" w:cs="Berlin Sans FB Demi"/>
          <w:b/>
        </w:rPr>
      </w:pPr>
    </w:p>
    <w:p w:rsidR="006860E2" w:rsidRDefault="006860E2">
      <w:pPr>
        <w:pStyle w:val="Encabezado1"/>
        <w:tabs>
          <w:tab w:val="clear" w:pos="4252"/>
          <w:tab w:val="clear" w:pos="8504"/>
        </w:tabs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>CEDULA DE CIUDADANIA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  <w:t>91.524.483 de Bucaramanga</w:t>
      </w:r>
    </w:p>
    <w:p w:rsidR="006860E2" w:rsidRDefault="006860E2">
      <w:pPr>
        <w:pStyle w:val="Textoindependiente"/>
        <w:spacing w:line="240" w:lineRule="auto"/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>FECHA DE NACIMIENTO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</w:r>
      <w:r w:rsidR="00E63C4B"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  <w:t>Octubre 06 de 1983, Bucaramanga</w:t>
      </w: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>ESTADO CIVIL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  <w:t>Soltero</w:t>
      </w:r>
    </w:p>
    <w:p w:rsidR="006860E2" w:rsidRDefault="006860E2">
      <w:pPr>
        <w:pStyle w:val="Encabezado1"/>
        <w:tabs>
          <w:tab w:val="clear" w:pos="4252"/>
          <w:tab w:val="clear" w:pos="8504"/>
        </w:tabs>
        <w:rPr>
          <w:rFonts w:ascii="Berlin Sans FB Demi" w:hAnsi="Berlin Sans FB Demi" w:cs="Berlin Sans FB Demi"/>
        </w:rPr>
      </w:pPr>
    </w:p>
    <w:p w:rsidR="006860E2" w:rsidRDefault="00267C7E">
      <w:pPr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>EDAD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3</w:t>
      </w:r>
      <w:r w:rsidR="0081340C">
        <w:rPr>
          <w:rFonts w:ascii="Berlin Sans FB Demi" w:hAnsi="Berlin Sans FB Demi" w:cs="Berlin Sans FB Demi"/>
          <w:b/>
          <w:i/>
        </w:rPr>
        <w:t>4</w:t>
      </w:r>
      <w:r w:rsidR="006860E2">
        <w:rPr>
          <w:rFonts w:ascii="Berlin Sans FB Demi" w:hAnsi="Berlin Sans FB Demi" w:cs="Berlin Sans FB Demi"/>
          <w:bCs/>
          <w:iCs/>
        </w:rPr>
        <w:t xml:space="preserve"> años</w:t>
      </w: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 xml:space="preserve">DIRECCIÓN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 w:rsidR="00E63C4B">
        <w:rPr>
          <w:rFonts w:ascii="Berlin Sans FB Demi" w:hAnsi="Berlin Sans FB Demi" w:cs="Berlin Sans FB Demi"/>
        </w:rPr>
        <w:t>Calle 50 No. 22 – 59 La Concordia</w:t>
      </w: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267C7E">
      <w:pPr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>TELÉFONO</w:t>
      </w:r>
      <w:r w:rsidR="006860E2">
        <w:rPr>
          <w:rFonts w:ascii="Berlin Sans FB Demi" w:hAnsi="Berlin Sans FB Demi" w:cs="Berlin Sans FB Demi"/>
          <w:b/>
          <w:i/>
        </w:rPr>
        <w:t xml:space="preserve"> </w:t>
      </w:r>
      <w:r w:rsidR="006860E2">
        <w:rPr>
          <w:rFonts w:ascii="Berlin Sans FB Demi" w:hAnsi="Berlin Sans FB Demi" w:cs="Berlin Sans FB Demi"/>
          <w:b/>
          <w:i/>
        </w:rPr>
        <w:tab/>
      </w:r>
      <w:r w:rsidR="006860E2">
        <w:rPr>
          <w:rFonts w:ascii="Berlin Sans FB Demi" w:hAnsi="Berlin Sans FB Demi" w:cs="Berlin Sans FB Demi"/>
        </w:rPr>
        <w:tab/>
      </w:r>
      <w:r w:rsidR="006860E2">
        <w:rPr>
          <w:rFonts w:ascii="Berlin Sans FB Demi" w:hAnsi="Berlin Sans FB Demi" w:cs="Berlin Sans FB Demi"/>
        </w:rPr>
        <w:tab/>
      </w:r>
      <w:r w:rsidR="006860E2">
        <w:rPr>
          <w:rFonts w:ascii="Berlin Sans FB Demi" w:hAnsi="Berlin Sans FB Demi" w:cs="Berlin Sans FB Demi"/>
        </w:rPr>
        <w:tab/>
      </w:r>
      <w:r w:rsidR="006860E2">
        <w:rPr>
          <w:rFonts w:ascii="Berlin Sans FB Demi" w:hAnsi="Berlin Sans FB Demi" w:cs="Berlin Sans FB Demi"/>
          <w:i/>
        </w:rPr>
        <w:t>:</w:t>
      </w:r>
      <w:r w:rsidR="009A5B00">
        <w:rPr>
          <w:rFonts w:ascii="Berlin Sans FB Demi" w:hAnsi="Berlin Sans FB Demi" w:cs="Berlin Sans FB Demi"/>
        </w:rPr>
        <w:tab/>
      </w:r>
      <w:r w:rsidR="009A5B00">
        <w:rPr>
          <w:rFonts w:ascii="Berlin Sans FB Demi" w:hAnsi="Berlin Sans FB Demi" w:cs="Berlin Sans FB Demi"/>
        </w:rPr>
        <w:tab/>
      </w:r>
      <w:r w:rsidR="00E63C4B">
        <w:rPr>
          <w:rFonts w:ascii="Berlin Sans FB Demi" w:hAnsi="Berlin Sans FB Demi" w:cs="Berlin Sans FB Demi"/>
        </w:rPr>
        <w:t>698373</w:t>
      </w:r>
      <w:bookmarkStart w:id="0" w:name="_GoBack"/>
      <w:bookmarkEnd w:id="0"/>
      <w:r w:rsidR="00E63C4B">
        <w:rPr>
          <w:rFonts w:ascii="Berlin Sans FB Demi" w:hAnsi="Berlin Sans FB Demi" w:cs="Berlin Sans FB Demi"/>
        </w:rPr>
        <w:t>6</w:t>
      </w:r>
      <w:r w:rsidR="006860E2">
        <w:rPr>
          <w:rFonts w:ascii="Berlin Sans FB Demi" w:hAnsi="Berlin Sans FB Demi" w:cs="Berlin Sans FB Demi"/>
        </w:rPr>
        <w:t xml:space="preserve"> -   3152211019</w:t>
      </w:r>
    </w:p>
    <w:p w:rsidR="006860E2" w:rsidRDefault="006860E2">
      <w:pPr>
        <w:pStyle w:val="Encabezado1"/>
        <w:tabs>
          <w:tab w:val="clear" w:pos="4252"/>
          <w:tab w:val="clear" w:pos="8504"/>
        </w:tabs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>LIBRETA MILITAR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  <w:t>91524483 D.M. No. 32</w:t>
      </w: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 xml:space="preserve">LICENCIA DE </w:t>
      </w:r>
      <w:r w:rsidR="00267C7E">
        <w:rPr>
          <w:rFonts w:ascii="Berlin Sans FB Demi" w:hAnsi="Berlin Sans FB Demi" w:cs="Berlin Sans FB Demi"/>
          <w:b/>
          <w:i/>
        </w:rPr>
        <w:t>CONDUCCIÓN</w:t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 xml:space="preserve">68307-3854056  </w:t>
      </w:r>
      <w:r>
        <w:rPr>
          <w:rFonts w:ascii="Berlin Sans FB Demi" w:hAnsi="Berlin Sans FB Demi" w:cs="Berlin Sans FB Demi"/>
          <w:i/>
        </w:rPr>
        <w:t>Cat.</w:t>
      </w:r>
      <w:r>
        <w:rPr>
          <w:rFonts w:ascii="Berlin Sans FB Demi" w:hAnsi="Berlin Sans FB Demi" w:cs="Berlin Sans FB Demi"/>
        </w:rPr>
        <w:t xml:space="preserve"> 2</w:t>
      </w: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>E-MAIL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hyperlink r:id="rId12" w:history="1">
        <w:r w:rsidR="00267C7E" w:rsidRPr="005E3CB1">
          <w:rPr>
            <w:rStyle w:val="Hipervnculo"/>
            <w:rFonts w:ascii="Berlin Sans FB Demi" w:hAnsi="Berlin Sans FB Demi" w:cs="Berlin Sans FB Demi"/>
            <w:b/>
            <w:i/>
          </w:rPr>
          <w:t>sergioandresserranojoya@gmail.com</w:t>
        </w:r>
      </w:hyperlink>
    </w:p>
    <w:p w:rsidR="006860E2" w:rsidRDefault="006860E2">
      <w:pPr>
        <w:pStyle w:val="Encabezado1"/>
        <w:tabs>
          <w:tab w:val="clear" w:pos="4252"/>
          <w:tab w:val="clear" w:pos="8504"/>
        </w:tabs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>CIUDAD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 w:rsidR="00E63C4B">
        <w:rPr>
          <w:rFonts w:ascii="Berlin Sans FB Demi" w:hAnsi="Berlin Sans FB Demi" w:cs="Berlin Sans FB Demi"/>
        </w:rPr>
        <w:t>Bucaramanga</w:t>
      </w: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6860E2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6860E2" w:rsidRDefault="006860E2">
      <w:pPr>
        <w:spacing w:line="360" w:lineRule="auto"/>
        <w:jc w:val="center"/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  <w:sz w:val="28"/>
          <w:szCs w:val="28"/>
          <w:u w:val="thick"/>
        </w:rPr>
        <w:t>ESTUDIOS REALIZADOS</w:t>
      </w: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6860E2">
      <w:pPr>
        <w:rPr>
          <w:rFonts w:ascii="Berlin Sans FB Demi" w:hAnsi="Berlin Sans FB Demi" w:cs="Berlin Sans FB Demi"/>
        </w:rPr>
      </w:pPr>
    </w:p>
    <w:p w:rsidR="006860E2" w:rsidRDefault="006860E2">
      <w:pPr>
        <w:spacing w:line="240" w:lineRule="atLeast"/>
        <w:rPr>
          <w:rFonts w:ascii="Berlin Sans FB Demi" w:hAnsi="Berlin Sans FB Demi" w:cs="Berlin Sans FB Demi"/>
        </w:rPr>
      </w:pPr>
    </w:p>
    <w:p w:rsidR="006860E2" w:rsidRDefault="006860E2">
      <w:pPr>
        <w:spacing w:line="240" w:lineRule="atLeast"/>
        <w:rPr>
          <w:rFonts w:ascii="Berlin Sans FB Demi" w:hAnsi="Berlin Sans FB Demi" w:cs="Berlin Sans FB Demi"/>
          <w:b/>
        </w:rPr>
      </w:pPr>
      <w:r>
        <w:rPr>
          <w:rFonts w:ascii="Berlin Sans FB Demi" w:hAnsi="Berlin Sans FB Demi" w:cs="Berlin Sans FB Demi"/>
          <w:b/>
          <w:i/>
        </w:rPr>
        <w:t>ESTUDIOS UNIVERSITARIOS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  <w:t xml:space="preserve">UNIDADES </w:t>
      </w:r>
      <w:r w:rsidR="00267C7E">
        <w:rPr>
          <w:rFonts w:ascii="Berlin Sans FB Demi" w:hAnsi="Berlin Sans FB Demi" w:cs="Berlin Sans FB Demi"/>
        </w:rPr>
        <w:t>TECNOLÓGICAS</w:t>
      </w:r>
      <w:r>
        <w:rPr>
          <w:rFonts w:ascii="Berlin Sans FB Demi" w:hAnsi="Berlin Sans FB Demi" w:cs="Berlin Sans FB Demi"/>
        </w:rPr>
        <w:t xml:space="preserve"> DE</w:t>
      </w:r>
    </w:p>
    <w:p w:rsidR="006860E2" w:rsidRDefault="006860E2">
      <w:pPr>
        <w:pStyle w:val="Encabezado1"/>
        <w:tabs>
          <w:tab w:val="clear" w:pos="4252"/>
          <w:tab w:val="clear" w:pos="8504"/>
        </w:tabs>
        <w:spacing w:line="240" w:lineRule="atLeast"/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  <w:i/>
        </w:rPr>
        <w:t>:</w:t>
      </w:r>
      <w:r>
        <w:rPr>
          <w:rFonts w:ascii="Berlin Sans FB Demi" w:hAnsi="Berlin Sans FB Demi" w:cs="Berlin Sans FB Demi"/>
          <w:b/>
        </w:rPr>
        <w:tab/>
        <w:t>SANTANDER – UTS</w:t>
      </w:r>
    </w:p>
    <w:p w:rsidR="006860E2" w:rsidRDefault="006860E2">
      <w:pPr>
        <w:pStyle w:val="Encabezado1"/>
        <w:tabs>
          <w:tab w:val="clear" w:pos="4252"/>
          <w:tab w:val="clear" w:pos="8504"/>
        </w:tabs>
        <w:spacing w:line="240" w:lineRule="atLeast"/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  <w:t>Bucaramanga, 2006</w:t>
      </w:r>
    </w:p>
    <w:p w:rsidR="006860E2" w:rsidRDefault="006860E2">
      <w:pPr>
        <w:pStyle w:val="Encabezado1"/>
        <w:tabs>
          <w:tab w:val="clear" w:pos="4252"/>
          <w:tab w:val="clear" w:pos="8504"/>
        </w:tabs>
        <w:spacing w:line="240" w:lineRule="atLeast"/>
        <w:rPr>
          <w:rFonts w:ascii="Berlin Sans FB Demi" w:hAnsi="Berlin Sans FB Demi" w:cs="Berlin Sans FB Demi"/>
        </w:rPr>
      </w:pPr>
    </w:p>
    <w:p w:rsidR="00E63C4B" w:rsidRPr="00E63C4B" w:rsidRDefault="00E63C4B" w:rsidP="00E63C4B">
      <w:pPr>
        <w:pStyle w:val="Textoindependiente"/>
      </w:pPr>
    </w:p>
    <w:p w:rsidR="00E63C4B" w:rsidRDefault="006860E2" w:rsidP="00E63C4B">
      <w:pPr>
        <w:spacing w:line="240" w:lineRule="atLeast"/>
        <w:ind w:left="2832" w:hanging="2832"/>
        <w:rPr>
          <w:rFonts w:ascii="Berlin Sans FB Demi" w:hAnsi="Berlin Sans FB Demi" w:cs="Berlin Sans FB Demi"/>
          <w:b/>
        </w:rPr>
      </w:pPr>
      <w:r>
        <w:rPr>
          <w:rFonts w:ascii="Berlin Sans FB Demi" w:hAnsi="Berlin Sans FB Demi" w:cs="Berlin Sans FB Demi"/>
          <w:b/>
          <w:i/>
        </w:rPr>
        <w:t>Título Obtenido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</w:r>
      <w:r w:rsidR="00267C7E">
        <w:rPr>
          <w:rFonts w:ascii="Berlin Sans FB Demi" w:hAnsi="Berlin Sans FB Demi" w:cs="Berlin Sans FB Demi"/>
          <w:b/>
        </w:rPr>
        <w:t>TECNÓLOGO</w:t>
      </w:r>
      <w:r>
        <w:rPr>
          <w:rFonts w:ascii="Berlin Sans FB Demi" w:hAnsi="Berlin Sans FB Demi" w:cs="Berlin Sans FB Demi"/>
          <w:b/>
        </w:rPr>
        <w:t xml:space="preserve"> EN DISEÑO Y  </w:t>
      </w:r>
    </w:p>
    <w:p w:rsidR="006860E2" w:rsidRDefault="00267C7E" w:rsidP="00E63C4B">
      <w:pPr>
        <w:spacing w:line="240" w:lineRule="atLeast"/>
        <w:ind w:left="3540" w:firstLine="708"/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</w:rPr>
        <w:t>ADMINISTRACIÓN</w:t>
      </w:r>
      <w:r w:rsidR="006860E2">
        <w:rPr>
          <w:rFonts w:ascii="Berlin Sans FB Demi" w:hAnsi="Berlin Sans FB Demi" w:cs="Berlin Sans FB Demi"/>
          <w:b/>
        </w:rPr>
        <w:t xml:space="preserve"> DE SISTEMAS</w:t>
      </w:r>
    </w:p>
    <w:p w:rsidR="006860E2" w:rsidRDefault="006860E2">
      <w:pPr>
        <w:spacing w:line="240" w:lineRule="atLeast"/>
        <w:rPr>
          <w:rFonts w:ascii="Berlin Sans FB Demi" w:hAnsi="Berlin Sans FB Demi" w:cs="Berlin Sans FB Demi"/>
        </w:rPr>
      </w:pPr>
    </w:p>
    <w:p w:rsidR="00E63C4B" w:rsidRDefault="00E63C4B">
      <w:pPr>
        <w:spacing w:line="240" w:lineRule="atLeast"/>
        <w:rPr>
          <w:rFonts w:ascii="Berlin Sans FB Demi" w:hAnsi="Berlin Sans FB Demi" w:cs="Berlin Sans FB Demi"/>
        </w:rPr>
      </w:pPr>
    </w:p>
    <w:p w:rsidR="00E63C4B" w:rsidRDefault="00E63C4B">
      <w:pPr>
        <w:spacing w:line="240" w:lineRule="atLeast"/>
        <w:rPr>
          <w:rFonts w:ascii="Berlin Sans FB Demi" w:hAnsi="Berlin Sans FB Demi" w:cs="Berlin Sans FB Demi"/>
        </w:rPr>
      </w:pPr>
    </w:p>
    <w:p w:rsidR="00E63C4B" w:rsidRDefault="00E63C4B" w:rsidP="00E63C4B">
      <w:pPr>
        <w:pStyle w:val="Encabezado1"/>
        <w:tabs>
          <w:tab w:val="clear" w:pos="4252"/>
          <w:tab w:val="clear" w:pos="8504"/>
        </w:tabs>
        <w:spacing w:line="240" w:lineRule="atLeast"/>
        <w:rPr>
          <w:rFonts w:ascii="Berlin Sans FB Demi" w:hAnsi="Berlin Sans FB Demi" w:cs="Berlin Sans FB Demi"/>
          <w:b/>
        </w:rPr>
      </w:pPr>
      <w:r>
        <w:rPr>
          <w:rFonts w:ascii="Berlin Sans FB Demi" w:hAnsi="Berlin Sans FB Demi" w:cs="Berlin Sans FB Demi"/>
          <w:b/>
          <w:i/>
        </w:rPr>
        <w:t>ESTUDIOS SECUNDARIOS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  <w:i/>
        </w:rPr>
        <w:tab/>
      </w:r>
      <w:r>
        <w:rPr>
          <w:rFonts w:ascii="Berlin Sans FB Demi" w:hAnsi="Berlin Sans FB Demi" w:cs="Berlin Sans FB Demi"/>
          <w:b/>
        </w:rPr>
        <w:t>INSTITUTO TÉCNICO SUPERIOR</w:t>
      </w:r>
    </w:p>
    <w:p w:rsidR="00E63C4B" w:rsidRDefault="00E63C4B" w:rsidP="00E63C4B">
      <w:pPr>
        <w:spacing w:line="240" w:lineRule="atLeast"/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  <w:i/>
        </w:rPr>
        <w:t>:</w:t>
      </w:r>
      <w:r>
        <w:rPr>
          <w:rFonts w:ascii="Berlin Sans FB Demi" w:hAnsi="Berlin Sans FB Demi" w:cs="Berlin Sans FB Demi"/>
          <w:b/>
        </w:rPr>
        <w:tab/>
      </w:r>
      <w:r w:rsidR="00267C7E">
        <w:rPr>
          <w:rFonts w:ascii="Berlin Sans FB Demi" w:hAnsi="Berlin Sans FB Demi" w:cs="Berlin Sans FB Demi"/>
          <w:b/>
        </w:rPr>
        <w:t>DÁMASO</w:t>
      </w:r>
      <w:r>
        <w:rPr>
          <w:rFonts w:ascii="Berlin Sans FB Demi" w:hAnsi="Berlin Sans FB Demi" w:cs="Berlin Sans FB Demi"/>
          <w:b/>
        </w:rPr>
        <w:t xml:space="preserve"> ZAPATA</w:t>
      </w:r>
    </w:p>
    <w:p w:rsidR="00E63C4B" w:rsidRDefault="00E63C4B" w:rsidP="00E63C4B">
      <w:pPr>
        <w:spacing w:line="240" w:lineRule="atLeast"/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  <w:t>Bucaramanga, 2000</w:t>
      </w:r>
    </w:p>
    <w:p w:rsidR="00E63C4B" w:rsidRDefault="00E63C4B" w:rsidP="00E63C4B">
      <w:pPr>
        <w:pStyle w:val="Encabezado1"/>
        <w:tabs>
          <w:tab w:val="clear" w:pos="4252"/>
          <w:tab w:val="clear" w:pos="8504"/>
        </w:tabs>
        <w:spacing w:line="240" w:lineRule="atLeast"/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>Título Obtenido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  <w:t xml:space="preserve">Bachiller Técnico en </w:t>
      </w:r>
      <w:r>
        <w:rPr>
          <w:rFonts w:ascii="Berlin Sans FB Demi" w:hAnsi="Berlin Sans FB Demi" w:cs="Berlin Sans FB Demi"/>
          <w:b/>
        </w:rPr>
        <w:t>Electrónica</w:t>
      </w:r>
    </w:p>
    <w:p w:rsidR="00E63C4B" w:rsidRDefault="00E63C4B" w:rsidP="00E63C4B">
      <w:pPr>
        <w:spacing w:line="240" w:lineRule="atLeast"/>
        <w:rPr>
          <w:rFonts w:ascii="Berlin Sans FB Demi" w:hAnsi="Berlin Sans FB Demi" w:cs="Berlin Sans FB Demi"/>
        </w:rPr>
      </w:pPr>
    </w:p>
    <w:p w:rsidR="006860E2" w:rsidRDefault="006860E2">
      <w:pPr>
        <w:spacing w:line="240" w:lineRule="atLeast"/>
        <w:rPr>
          <w:rFonts w:ascii="Berlin Sans FB Demi" w:hAnsi="Berlin Sans FB Demi" w:cs="Berlin Sans FB Demi"/>
        </w:rPr>
      </w:pPr>
    </w:p>
    <w:p w:rsidR="006860E2" w:rsidRDefault="006860E2">
      <w:pPr>
        <w:spacing w:line="240" w:lineRule="atLeast"/>
        <w:rPr>
          <w:rFonts w:ascii="Berlin Sans FB Demi" w:hAnsi="Berlin Sans FB Demi" w:cs="Berlin Sans FB Demi"/>
        </w:rPr>
      </w:pPr>
    </w:p>
    <w:p w:rsidR="006860E2" w:rsidRDefault="006860E2">
      <w:pPr>
        <w:spacing w:line="240" w:lineRule="atLeast"/>
        <w:rPr>
          <w:rFonts w:ascii="Berlin Sans FB Demi" w:hAnsi="Berlin Sans FB Demi" w:cs="Berlin Sans FB Demi"/>
        </w:rPr>
      </w:pPr>
    </w:p>
    <w:p w:rsidR="006860E2" w:rsidRDefault="006860E2">
      <w:pPr>
        <w:spacing w:line="240" w:lineRule="atLeast"/>
        <w:rPr>
          <w:rFonts w:ascii="Berlin Sans FB Demi" w:hAnsi="Berlin Sans FB Demi" w:cs="Berlin Sans FB Demi"/>
        </w:rPr>
      </w:pPr>
    </w:p>
    <w:p w:rsidR="006860E2" w:rsidRDefault="006860E2">
      <w:pPr>
        <w:spacing w:line="240" w:lineRule="atLeast"/>
        <w:rPr>
          <w:rFonts w:ascii="Berlin Sans FB Demi" w:hAnsi="Berlin Sans FB Demi" w:cs="Berlin Sans FB Demi"/>
        </w:rPr>
      </w:pPr>
    </w:p>
    <w:p w:rsidR="006860E2" w:rsidRDefault="006860E2">
      <w:pPr>
        <w:spacing w:line="240" w:lineRule="atLeast"/>
        <w:rPr>
          <w:rFonts w:ascii="Berlin Sans FB Demi" w:hAnsi="Berlin Sans FB Demi" w:cs="Berlin Sans FB Demi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E63C4B" w:rsidRDefault="00E63C4B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6860E2" w:rsidRDefault="006860E2">
      <w:pPr>
        <w:spacing w:line="360" w:lineRule="auto"/>
        <w:jc w:val="center"/>
        <w:rPr>
          <w:rFonts w:ascii="Berlin Sans FB Demi" w:hAnsi="Berlin Sans FB Demi" w:cs="Berlin Sans FB Demi"/>
          <w:u w:val="thick"/>
        </w:rPr>
      </w:pPr>
      <w:r>
        <w:rPr>
          <w:rFonts w:ascii="Berlin Sans FB Demi" w:hAnsi="Berlin Sans FB Demi" w:cs="Berlin Sans FB Demi"/>
          <w:b/>
          <w:i/>
          <w:sz w:val="28"/>
          <w:szCs w:val="28"/>
          <w:u w:val="thick"/>
        </w:rPr>
        <w:t>EXPERIENCIA LABORAL</w:t>
      </w:r>
    </w:p>
    <w:p w:rsidR="006860E2" w:rsidRDefault="006860E2">
      <w:pPr>
        <w:spacing w:line="240" w:lineRule="atLeast"/>
        <w:rPr>
          <w:rFonts w:ascii="Berlin Sans FB Demi" w:hAnsi="Berlin Sans FB Demi" w:cs="Berlin Sans FB Demi"/>
          <w:u w:val="thick"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 xml:space="preserve">EMPRESA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>WESTERN UNION GIROS Y FINANZAS</w:t>
      </w:r>
    </w:p>
    <w:p w:rsidR="00E63C4B" w:rsidRDefault="00E63C4B" w:rsidP="00E63C4B">
      <w:pPr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CARGO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i/>
        </w:rPr>
        <w:t>Asesor de servicios financieros (cajero)</w:t>
      </w:r>
    </w:p>
    <w:p w:rsidR="00E63C4B" w:rsidRDefault="00E63C4B" w:rsidP="00E63C4B">
      <w:pPr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TIEMPO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i/>
        </w:rPr>
        <w:t xml:space="preserve">2015 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CIUDAD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>Medellín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Cs/>
          <w:iCs/>
        </w:rPr>
      </w:pPr>
      <w:r>
        <w:rPr>
          <w:rFonts w:ascii="Berlin Sans FB Demi" w:hAnsi="Berlin Sans FB Demi" w:cs="Berlin Sans FB Demi"/>
          <w:b/>
          <w:i/>
        </w:rPr>
        <w:t>JEFE INMEDIATO: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 xml:space="preserve">María Libia </w:t>
      </w:r>
      <w:proofErr w:type="spellStart"/>
      <w:r>
        <w:rPr>
          <w:rFonts w:ascii="Berlin Sans FB Demi" w:hAnsi="Berlin Sans FB Demi" w:cs="Berlin Sans FB Demi"/>
          <w:b/>
          <w:i/>
        </w:rPr>
        <w:t>Baldrich</w:t>
      </w:r>
      <w:proofErr w:type="spellEnd"/>
      <w:r>
        <w:rPr>
          <w:rFonts w:ascii="Berlin Sans FB Demi" w:hAnsi="Berlin Sans FB Demi" w:cs="Berlin Sans FB Demi"/>
          <w:b/>
          <w:i/>
        </w:rPr>
        <w:t xml:space="preserve"> Rojo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 xml:space="preserve">EMPRESA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 xml:space="preserve">CLARO </w:t>
      </w:r>
    </w:p>
    <w:p w:rsidR="00E63C4B" w:rsidRDefault="00E63C4B" w:rsidP="00E63C4B">
      <w:pPr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CARGO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i/>
        </w:rPr>
        <w:t>Consultor Personalizado– Servicio al cliente</w:t>
      </w:r>
    </w:p>
    <w:p w:rsidR="00E63C4B" w:rsidRDefault="00E63C4B" w:rsidP="00E63C4B">
      <w:pPr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TIEMPO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i/>
        </w:rPr>
        <w:t>2014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CIUDAD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>Bello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JEFE INMEDIATO: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 xml:space="preserve">CARLOS </w:t>
      </w:r>
      <w:r w:rsidR="00E611D0">
        <w:rPr>
          <w:rFonts w:ascii="Berlin Sans FB Demi" w:hAnsi="Berlin Sans FB Demi" w:cs="Berlin Sans FB Demi"/>
          <w:b/>
          <w:i/>
        </w:rPr>
        <w:t>RAMÍREZ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 xml:space="preserve">EMPRESA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 w:rsidR="00E611D0">
        <w:rPr>
          <w:rFonts w:ascii="Berlin Sans FB Demi" w:hAnsi="Berlin Sans FB Demi" w:cs="Berlin Sans FB Demi"/>
          <w:b/>
          <w:i/>
        </w:rPr>
        <w:t>ENVÍA</w:t>
      </w:r>
      <w:r>
        <w:rPr>
          <w:rFonts w:ascii="Berlin Sans FB Demi" w:hAnsi="Berlin Sans FB Demi" w:cs="Berlin Sans FB Demi"/>
          <w:b/>
          <w:i/>
        </w:rPr>
        <w:t xml:space="preserve"> COLVANES SA</w:t>
      </w:r>
    </w:p>
    <w:p w:rsidR="00E63C4B" w:rsidRDefault="00E63C4B" w:rsidP="00E63C4B">
      <w:pPr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CARGO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Digitalizador</w:t>
      </w:r>
      <w:r>
        <w:rPr>
          <w:rFonts w:ascii="Berlin Sans FB Demi" w:hAnsi="Berlin Sans FB Demi" w:cs="Berlin Sans FB Demi"/>
          <w:i/>
        </w:rPr>
        <w:t xml:space="preserve"> – Servicio al cliente</w:t>
      </w:r>
    </w:p>
    <w:p w:rsidR="00E63C4B" w:rsidRDefault="00E63C4B" w:rsidP="00E63C4B">
      <w:pPr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TIEMPO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i/>
        </w:rPr>
        <w:t>2013-2014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CIUDAD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>Sabaneta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JEFE INMEDIATO: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Jorge Hincapié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 xml:space="preserve">EMPRESA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 w:rsidR="00E611D0">
        <w:rPr>
          <w:rFonts w:ascii="Berlin Sans FB Demi" w:hAnsi="Berlin Sans FB Demi" w:cs="Berlin Sans FB Demi"/>
          <w:b/>
          <w:i/>
        </w:rPr>
        <w:t>FUNDACIÓN</w:t>
      </w:r>
      <w:r>
        <w:rPr>
          <w:rFonts w:ascii="Berlin Sans FB Demi" w:hAnsi="Berlin Sans FB Demi" w:cs="Berlin Sans FB Demi"/>
          <w:b/>
          <w:i/>
        </w:rPr>
        <w:t xml:space="preserve"> ISLA PINTADA</w:t>
      </w:r>
    </w:p>
    <w:p w:rsidR="00E63C4B" w:rsidRDefault="00E63C4B" w:rsidP="00E63C4B">
      <w:pPr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CARGO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Capacitador Programas de prevención</w:t>
      </w:r>
    </w:p>
    <w:p w:rsidR="00E63C4B" w:rsidRDefault="00E63C4B" w:rsidP="00E63C4B">
      <w:pPr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TIEMPO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i/>
        </w:rPr>
        <w:t>Junio 2013 - actual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CIUDAD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>Medellín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JEFE INMEDIATO: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Blanca Luz Franco – 5840374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 xml:space="preserve">EMPRESA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proofErr w:type="spellStart"/>
      <w:r>
        <w:rPr>
          <w:rFonts w:ascii="Berlin Sans FB Demi" w:hAnsi="Berlin Sans FB Demi" w:cs="Berlin Sans FB Demi"/>
          <w:b/>
          <w:i/>
        </w:rPr>
        <w:t>Cinemark</w:t>
      </w:r>
      <w:proofErr w:type="spellEnd"/>
      <w:r>
        <w:rPr>
          <w:rFonts w:ascii="Berlin Sans FB Demi" w:hAnsi="Berlin Sans FB Demi" w:cs="Berlin Sans FB Demi"/>
          <w:b/>
          <w:i/>
        </w:rPr>
        <w:t xml:space="preserve"> Colombia S.A.S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 xml:space="preserve">JEFE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>CAMILO ARANDA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TELEFONO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>3204882561</w:t>
      </w:r>
    </w:p>
    <w:p w:rsidR="00E63C4B" w:rsidRDefault="00E63C4B" w:rsidP="00E63C4B">
      <w:pPr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CARGO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Coordinador Administrativo (Supervisor y caja</w:t>
      </w:r>
    </w:p>
    <w:p w:rsidR="00E63C4B" w:rsidRDefault="00E63C4B" w:rsidP="00E63C4B">
      <w:pPr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TIEMPO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Septiembre de 2008 a Septiembre de 2012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CIUDAD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>Medellín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1F66D9" w:rsidRDefault="001F66D9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1F66D9" w:rsidRDefault="001F66D9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lastRenderedPageBreak/>
        <w:t xml:space="preserve">EMPRESA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>GLOBAL MANAGEMENT S.A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CARGO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 xml:space="preserve">Supervisor Administrativo 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TIEMPO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Agosto de 2007 a Septiembre 2008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  <w:i/>
        </w:rPr>
      </w:pPr>
      <w:r>
        <w:rPr>
          <w:rFonts w:ascii="Berlin Sans FB Demi" w:hAnsi="Berlin Sans FB Demi" w:cs="Berlin Sans FB Demi"/>
          <w:b/>
          <w:i/>
        </w:rPr>
        <w:t>CIUDAD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Bucaramanga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1F66D9" w:rsidRDefault="001F66D9" w:rsidP="001F66D9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 xml:space="preserve">EMPRESA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b/>
          <w:bCs/>
        </w:rPr>
        <w:t>SERVIENTREGA S.A</w:t>
      </w:r>
    </w:p>
    <w:p w:rsidR="001F66D9" w:rsidRDefault="001F66D9" w:rsidP="001F66D9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JEFE INMEDIATO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Ángel Octavio Avellaneda</w:t>
      </w:r>
    </w:p>
    <w:p w:rsidR="001F66D9" w:rsidRDefault="001F66D9" w:rsidP="001F66D9">
      <w:pPr>
        <w:spacing w:line="240" w:lineRule="atLeast"/>
        <w:ind w:left="1416" w:hanging="1416"/>
        <w:jc w:val="both"/>
        <w:rPr>
          <w:rFonts w:ascii="Berlin Sans FB Demi" w:hAnsi="Berlin Sans FB Demi" w:cs="Berlin Sans FB Demi"/>
          <w:bCs/>
          <w:iCs/>
        </w:rPr>
      </w:pPr>
      <w:r>
        <w:rPr>
          <w:rFonts w:ascii="Berlin Sans FB Demi" w:hAnsi="Berlin Sans FB Demi" w:cs="Berlin Sans FB Demi"/>
          <w:b/>
          <w:i/>
        </w:rPr>
        <w:t>CARGO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Cs/>
          <w:iCs/>
        </w:rPr>
        <w:t>Administrativo y Operación Procesos</w:t>
      </w:r>
    </w:p>
    <w:p w:rsidR="001F66D9" w:rsidRDefault="001F66D9" w:rsidP="001F66D9">
      <w:pPr>
        <w:spacing w:line="240" w:lineRule="atLeast"/>
        <w:ind w:left="1416" w:hanging="1416"/>
        <w:jc w:val="both"/>
        <w:rPr>
          <w:rFonts w:ascii="Berlin Sans FB Demi" w:hAnsi="Berlin Sans FB Demi" w:cs="Berlin Sans FB Demi"/>
          <w:b/>
          <w:bCs/>
          <w:i/>
          <w:iCs/>
        </w:rPr>
      </w:pPr>
      <w:r>
        <w:rPr>
          <w:rFonts w:ascii="Berlin Sans FB Demi" w:hAnsi="Berlin Sans FB Demi" w:cs="Berlin Sans FB Demi"/>
          <w:bCs/>
          <w:iCs/>
        </w:rPr>
        <w:tab/>
      </w:r>
      <w:r>
        <w:rPr>
          <w:rFonts w:ascii="Berlin Sans FB Demi" w:hAnsi="Berlin Sans FB Demi" w:cs="Berlin Sans FB Demi"/>
          <w:bCs/>
          <w:iCs/>
        </w:rPr>
        <w:tab/>
      </w:r>
      <w:r>
        <w:rPr>
          <w:rFonts w:ascii="Berlin Sans FB Demi" w:hAnsi="Berlin Sans FB Demi" w:cs="Berlin Sans FB Demi"/>
          <w:bCs/>
          <w:iCs/>
        </w:rPr>
        <w:tab/>
      </w:r>
      <w:r>
        <w:rPr>
          <w:rFonts w:ascii="Berlin Sans FB Demi" w:hAnsi="Berlin Sans FB Demi" w:cs="Berlin Sans FB Demi"/>
          <w:bCs/>
          <w:iCs/>
        </w:rPr>
        <w:tab/>
      </w:r>
      <w:r>
        <w:rPr>
          <w:rFonts w:ascii="Berlin Sans FB Demi" w:hAnsi="Berlin Sans FB Demi" w:cs="Berlin Sans FB Demi"/>
          <w:bCs/>
          <w:iCs/>
        </w:rPr>
        <w:tab/>
        <w:t>Masivos</w:t>
      </w:r>
    </w:p>
    <w:p w:rsidR="001F66D9" w:rsidRDefault="001F66D9" w:rsidP="001F66D9">
      <w:pPr>
        <w:spacing w:line="240" w:lineRule="atLeast"/>
        <w:ind w:left="1416" w:hanging="1416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bCs/>
          <w:i/>
          <w:iCs/>
        </w:rPr>
        <w:t>TELEFONO</w:t>
      </w:r>
      <w:r>
        <w:rPr>
          <w:rFonts w:ascii="Berlin Sans FB Demi" w:hAnsi="Berlin Sans FB Demi" w:cs="Berlin Sans FB Demi"/>
          <w:b/>
          <w:bCs/>
          <w:i/>
          <w:iCs/>
        </w:rPr>
        <w:tab/>
      </w:r>
      <w:r>
        <w:rPr>
          <w:rFonts w:ascii="Berlin Sans FB Demi" w:hAnsi="Berlin Sans FB Demi" w:cs="Berlin Sans FB Demi"/>
          <w:b/>
          <w:bCs/>
          <w:i/>
          <w:iCs/>
        </w:rPr>
        <w:tab/>
      </w:r>
      <w:r>
        <w:rPr>
          <w:rFonts w:ascii="Berlin Sans FB Demi" w:hAnsi="Berlin Sans FB Demi" w:cs="Berlin Sans FB Demi"/>
          <w:b/>
          <w:bCs/>
          <w:i/>
          <w:iCs/>
        </w:rPr>
        <w:tab/>
      </w:r>
      <w:r>
        <w:rPr>
          <w:rFonts w:ascii="Berlin Sans FB Demi" w:hAnsi="Berlin Sans FB Demi" w:cs="Berlin Sans FB Demi"/>
          <w:b/>
          <w:bCs/>
          <w:i/>
          <w:iCs/>
        </w:rPr>
        <w:tab/>
        <w:t>:</w:t>
      </w:r>
      <w:r>
        <w:rPr>
          <w:rFonts w:ascii="Berlin Sans FB Demi" w:hAnsi="Berlin Sans FB Demi" w:cs="Berlin Sans FB Demi"/>
          <w:b/>
          <w:bCs/>
          <w:i/>
          <w:iCs/>
        </w:rPr>
        <w:tab/>
      </w:r>
      <w:r>
        <w:rPr>
          <w:rFonts w:ascii="Berlin Sans FB Demi" w:hAnsi="Berlin Sans FB Demi" w:cs="Berlin Sans FB Demi"/>
          <w:i/>
          <w:iCs/>
        </w:rPr>
        <w:t xml:space="preserve">6549000 Ext 115310 Dar Ayuda </w:t>
      </w:r>
      <w:proofErr w:type="spellStart"/>
      <w:r>
        <w:rPr>
          <w:rFonts w:ascii="Berlin Sans FB Demi" w:hAnsi="Berlin Sans FB Demi" w:cs="Berlin Sans FB Demi"/>
          <w:i/>
          <w:iCs/>
        </w:rPr>
        <w:t>Temp</w:t>
      </w:r>
      <w:proofErr w:type="spellEnd"/>
      <w:r>
        <w:rPr>
          <w:rFonts w:ascii="Berlin Sans FB Demi" w:hAnsi="Berlin Sans FB Demi" w:cs="Berlin Sans FB Demi"/>
          <w:i/>
          <w:iCs/>
        </w:rPr>
        <w:t>.</w:t>
      </w:r>
    </w:p>
    <w:p w:rsidR="001F66D9" w:rsidRDefault="001F66D9" w:rsidP="001F66D9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TIEMPO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Cs/>
          <w:iCs/>
        </w:rPr>
        <w:t>Agosto de 2006 a Julio de 2007</w:t>
      </w:r>
    </w:p>
    <w:p w:rsidR="001F66D9" w:rsidRDefault="001F66D9" w:rsidP="001F66D9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CIUDAD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Bucaramanga</w:t>
      </w: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E63C4B" w:rsidRDefault="00E63C4B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EMPRESA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>:</w:t>
      </w:r>
      <w:r>
        <w:rPr>
          <w:rFonts w:ascii="Berlin Sans FB Demi" w:hAnsi="Berlin Sans FB Demi" w:cs="Berlin Sans FB Demi"/>
        </w:rPr>
        <w:t xml:space="preserve"> </w:t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b/>
        </w:rPr>
        <w:t>Anavegar.net</w:t>
      </w: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CARGO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 xml:space="preserve">: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Administrador</w:t>
      </w:r>
      <w:r w:rsidR="007B6C69">
        <w:rPr>
          <w:rFonts w:ascii="Berlin Sans FB Demi" w:hAnsi="Berlin Sans FB Demi" w:cs="Berlin Sans FB Demi"/>
        </w:rPr>
        <w:t>-caja</w:t>
      </w: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  <w:i/>
        </w:rPr>
        <w:t>JEFE INMEDIATO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Raúl Fernando Murillo Silva</w:t>
      </w: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  <w:i/>
        </w:rPr>
        <w:t xml:space="preserve">: </w:t>
      </w:r>
      <w:r>
        <w:rPr>
          <w:rFonts w:ascii="Berlin Sans FB Demi" w:hAnsi="Berlin Sans FB Demi" w:cs="Berlin Sans FB Demi"/>
        </w:rPr>
        <w:tab/>
        <w:t>Celular: 316 4669450</w:t>
      </w: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TIEMPO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 xml:space="preserve">: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Enero de 2004  -  Agosto de 2006</w:t>
      </w: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CIUDAD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 xml:space="preserve">: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</w:rPr>
        <w:t>Bucaramanga</w:t>
      </w:r>
    </w:p>
    <w:p w:rsidR="006860E2" w:rsidRDefault="006860E2" w:rsidP="00E63C4B">
      <w:pPr>
        <w:spacing w:line="360" w:lineRule="auto"/>
        <w:jc w:val="both"/>
        <w:rPr>
          <w:rFonts w:ascii="Berlin Sans FB Demi" w:hAnsi="Berlin Sans FB Demi" w:cs="Berlin Sans FB Demi"/>
          <w:b/>
          <w:i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6860E2" w:rsidRDefault="006860E2" w:rsidP="00E63C4B">
      <w:pPr>
        <w:jc w:val="both"/>
        <w:rPr>
          <w:rFonts w:ascii="Berlin Sans FB Demi" w:hAnsi="Berlin Sans FB Demi" w:cs="Berlin Sans FB Demi"/>
          <w:i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1F66D9" w:rsidRDefault="001F66D9" w:rsidP="00E63C4B">
      <w:pPr>
        <w:spacing w:line="240" w:lineRule="atLeast"/>
        <w:jc w:val="both"/>
        <w:rPr>
          <w:rFonts w:ascii="Berlin Sans FB Demi" w:hAnsi="Berlin Sans FB Demi" w:cs="Berlin Sans FB Demi"/>
          <w:b/>
          <w:i/>
        </w:rPr>
      </w:pPr>
    </w:p>
    <w:p w:rsidR="006860E2" w:rsidRDefault="006860E2" w:rsidP="00E63C4B">
      <w:pPr>
        <w:spacing w:line="240" w:lineRule="atLeast"/>
        <w:jc w:val="both"/>
        <w:rPr>
          <w:rFonts w:ascii="Berlin Sans FB Demi" w:hAnsi="Berlin Sans FB Demi" w:cs="Berlin Sans FB Demi"/>
          <w:bCs/>
          <w:iCs/>
        </w:rPr>
      </w:pPr>
    </w:p>
    <w:p w:rsidR="001F66D9" w:rsidRDefault="001F66D9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1F66D9" w:rsidRDefault="001F66D9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1F66D9" w:rsidRDefault="001F66D9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1F66D9" w:rsidRDefault="001F66D9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1F66D9" w:rsidRDefault="001F66D9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1F66D9" w:rsidRDefault="001F66D9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1F66D9" w:rsidRDefault="001F66D9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1F66D9" w:rsidRDefault="001F66D9">
      <w:pPr>
        <w:spacing w:line="360" w:lineRule="auto"/>
        <w:jc w:val="center"/>
        <w:rPr>
          <w:rFonts w:ascii="Berlin Sans FB Demi" w:hAnsi="Berlin Sans FB Demi" w:cs="Berlin Sans FB Demi"/>
          <w:b/>
          <w:i/>
          <w:sz w:val="28"/>
          <w:szCs w:val="28"/>
          <w:u w:val="thick"/>
        </w:rPr>
      </w:pPr>
    </w:p>
    <w:p w:rsidR="006860E2" w:rsidRDefault="006860E2">
      <w:pPr>
        <w:spacing w:line="360" w:lineRule="auto"/>
        <w:jc w:val="center"/>
        <w:rPr>
          <w:rFonts w:ascii="Berlin Sans FB Demi" w:hAnsi="Berlin Sans FB Demi" w:cs="Berlin Sans FB Demi"/>
          <w:u w:val="thick"/>
        </w:rPr>
      </w:pPr>
      <w:r>
        <w:rPr>
          <w:rFonts w:ascii="Berlin Sans FB Demi" w:hAnsi="Berlin Sans FB Demi" w:cs="Berlin Sans FB Demi"/>
          <w:b/>
          <w:i/>
          <w:sz w:val="28"/>
          <w:szCs w:val="28"/>
          <w:u w:val="thick"/>
        </w:rPr>
        <w:t>REFERENCIAS PERSONALES</w:t>
      </w:r>
    </w:p>
    <w:p w:rsidR="006860E2" w:rsidRDefault="006860E2">
      <w:pPr>
        <w:spacing w:line="240" w:lineRule="atLeast"/>
        <w:rPr>
          <w:rFonts w:ascii="Berlin Sans FB Demi" w:hAnsi="Berlin Sans FB Demi" w:cs="Berlin Sans FB Demi"/>
          <w:u w:val="thick"/>
        </w:rPr>
      </w:pPr>
    </w:p>
    <w:p w:rsidR="006860E2" w:rsidRDefault="006860E2">
      <w:pPr>
        <w:spacing w:line="200" w:lineRule="atLeast"/>
        <w:rPr>
          <w:rFonts w:ascii="Berlin Sans FB Demi" w:hAnsi="Berlin Sans FB Demi" w:cs="Berlin Sans FB Demi"/>
          <w:b/>
          <w:i/>
          <w:iCs/>
        </w:rPr>
      </w:pPr>
    </w:p>
    <w:p w:rsidR="006860E2" w:rsidRDefault="006860E2">
      <w:pPr>
        <w:spacing w:line="200" w:lineRule="atLeast"/>
        <w:rPr>
          <w:rFonts w:ascii="Berlin Sans FB Demi" w:hAnsi="Berlin Sans FB Demi" w:cs="Berlin Sans FB Demi"/>
          <w:b/>
          <w:i/>
          <w:iCs/>
        </w:rPr>
      </w:pPr>
    </w:p>
    <w:p w:rsidR="006860E2" w:rsidRDefault="006860E2">
      <w:pPr>
        <w:spacing w:line="200" w:lineRule="atLeast"/>
        <w:rPr>
          <w:rFonts w:ascii="Berlin Sans FB Demi" w:hAnsi="Berlin Sans FB Demi" w:cs="Berlin Sans FB Demi"/>
          <w:b/>
          <w:iCs/>
        </w:rPr>
      </w:pPr>
      <w:r>
        <w:rPr>
          <w:rFonts w:ascii="Berlin Sans FB Demi" w:hAnsi="Berlin Sans FB Demi" w:cs="Berlin Sans FB Demi"/>
          <w:b/>
          <w:i/>
          <w:iCs/>
        </w:rPr>
        <w:t>HENRY AGUILAR RODRIGUEZ</w:t>
      </w:r>
      <w:r>
        <w:rPr>
          <w:rFonts w:ascii="Berlin Sans FB Demi" w:hAnsi="Berlin Sans FB Demi" w:cs="Berlin Sans FB Demi"/>
          <w:b/>
          <w:i/>
          <w:iCs/>
        </w:rPr>
        <w:tab/>
      </w:r>
      <w:r>
        <w:rPr>
          <w:rFonts w:ascii="Berlin Sans FB Demi" w:hAnsi="Berlin Sans FB Demi" w:cs="Berlin Sans FB Demi"/>
          <w:b/>
          <w:i/>
          <w:iCs/>
        </w:rPr>
        <w:tab/>
      </w:r>
      <w:r>
        <w:rPr>
          <w:rFonts w:ascii="Berlin Sans FB Demi" w:hAnsi="Berlin Sans FB Demi" w:cs="Berlin Sans FB Demi"/>
          <w:b/>
          <w:i/>
          <w:iCs/>
        </w:rPr>
        <w:tab/>
        <w:t>:</w:t>
      </w:r>
      <w:r>
        <w:rPr>
          <w:rFonts w:ascii="Berlin Sans FB Demi" w:hAnsi="Berlin Sans FB Demi" w:cs="Berlin Sans FB Demi"/>
          <w:b/>
          <w:i/>
          <w:iCs/>
        </w:rPr>
        <w:tab/>
      </w:r>
      <w:r>
        <w:rPr>
          <w:rFonts w:ascii="Berlin Sans FB Demi" w:hAnsi="Berlin Sans FB Demi" w:cs="Berlin Sans FB Demi"/>
          <w:b/>
          <w:iCs/>
        </w:rPr>
        <w:t>Ingeniero Metalúrgico</w:t>
      </w:r>
    </w:p>
    <w:p w:rsidR="006860E2" w:rsidRDefault="006860E2">
      <w:pPr>
        <w:spacing w:line="200" w:lineRule="atLeast"/>
        <w:rPr>
          <w:rFonts w:ascii="Berlin Sans FB Demi" w:hAnsi="Berlin Sans FB Demi" w:cs="Berlin Sans FB Demi"/>
          <w:b/>
          <w:iCs/>
        </w:rPr>
      </w:pP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  <w:t xml:space="preserve">Jefe de planta Fundición </w:t>
      </w:r>
    </w:p>
    <w:p w:rsidR="006860E2" w:rsidRDefault="006860E2">
      <w:pPr>
        <w:spacing w:line="200" w:lineRule="atLeast"/>
        <w:rPr>
          <w:rFonts w:ascii="Berlin Sans FB Demi" w:hAnsi="Berlin Sans FB Demi" w:cs="Berlin Sans FB Demi"/>
          <w:b/>
          <w:iCs/>
        </w:rPr>
      </w:pP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  <w:t>INDUMIL Sogamoso</w:t>
      </w:r>
    </w:p>
    <w:p w:rsidR="006860E2" w:rsidRDefault="006860E2">
      <w:pPr>
        <w:spacing w:line="200" w:lineRule="atLeast"/>
        <w:rPr>
          <w:rFonts w:ascii="Berlin Sans FB Demi" w:hAnsi="Berlin Sans FB Demi" w:cs="Berlin Sans FB Demi"/>
          <w:b/>
          <w:iCs/>
        </w:rPr>
      </w:pP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iCs/>
        </w:rPr>
        <w:t>Celular: 300-2164938</w:t>
      </w:r>
    </w:p>
    <w:p w:rsidR="006860E2" w:rsidRDefault="006860E2">
      <w:pPr>
        <w:spacing w:line="200" w:lineRule="atLeast"/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b/>
          <w:iCs/>
        </w:rPr>
        <w:tab/>
      </w:r>
      <w:r>
        <w:rPr>
          <w:rFonts w:ascii="Berlin Sans FB Demi" w:hAnsi="Berlin Sans FB Demi" w:cs="Berlin Sans FB Demi"/>
          <w:iCs/>
        </w:rPr>
        <w:t>Sogamoso - Boyacá</w:t>
      </w:r>
    </w:p>
    <w:p w:rsidR="001F66D9" w:rsidRDefault="001F66D9">
      <w:pPr>
        <w:rPr>
          <w:rFonts w:ascii="Berlin Sans FB Demi" w:hAnsi="Berlin Sans FB Demi" w:cs="Berlin Sans FB Demi"/>
          <w:b/>
          <w:i/>
        </w:rPr>
      </w:pPr>
    </w:p>
    <w:p w:rsidR="001F66D9" w:rsidRDefault="001F66D9">
      <w:pPr>
        <w:rPr>
          <w:rFonts w:ascii="Berlin Sans FB Demi" w:hAnsi="Berlin Sans FB Demi" w:cs="Berlin Sans FB Demi"/>
          <w:b/>
          <w:i/>
        </w:rPr>
      </w:pPr>
    </w:p>
    <w:p w:rsidR="006860E2" w:rsidRDefault="006860E2">
      <w:pPr>
        <w:rPr>
          <w:rFonts w:ascii="Berlin Sans FB Demi" w:hAnsi="Berlin Sans FB Demi" w:cs="Berlin Sans FB Demi"/>
          <w:b/>
        </w:rPr>
      </w:pPr>
      <w:r>
        <w:rPr>
          <w:rFonts w:ascii="Berlin Sans FB Demi" w:hAnsi="Berlin Sans FB Demi" w:cs="Berlin Sans FB Demi"/>
          <w:b/>
          <w:i/>
        </w:rPr>
        <w:t>MARIA HELENA JOYA PINEDA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</w:rPr>
        <w:t>Socióloga</w:t>
      </w:r>
    </w:p>
    <w:p w:rsidR="006860E2" w:rsidRDefault="006860E2">
      <w:pPr>
        <w:rPr>
          <w:rFonts w:ascii="Berlin Sans FB Demi" w:hAnsi="Berlin Sans FB Demi" w:cs="Berlin Sans FB Demi"/>
        </w:rPr>
      </w:pP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  <w:b/>
        </w:rPr>
        <w:tab/>
      </w:r>
      <w:r>
        <w:rPr>
          <w:rFonts w:ascii="Berlin Sans FB Demi" w:hAnsi="Berlin Sans FB Demi" w:cs="Berlin Sans FB Demi"/>
        </w:rPr>
        <w:t>Celular: 300-2164948</w:t>
      </w:r>
    </w:p>
    <w:p w:rsidR="006860E2" w:rsidRDefault="006860E2" w:rsidP="001F66D9">
      <w:pPr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</w:r>
      <w:r>
        <w:rPr>
          <w:rFonts w:ascii="Berlin Sans FB Demi" w:hAnsi="Berlin Sans FB Demi" w:cs="Berlin Sans FB Demi"/>
        </w:rPr>
        <w:tab/>
        <w:t>Piedecuesta - Santander</w:t>
      </w:r>
    </w:p>
    <w:p w:rsidR="006860E2" w:rsidRDefault="006860E2" w:rsidP="001F66D9">
      <w:pPr>
        <w:rPr>
          <w:rFonts w:ascii="Berlin Sans FB Demi" w:hAnsi="Berlin Sans FB Demi" w:cs="Berlin Sans FB Demi"/>
          <w:b/>
          <w:i/>
        </w:rPr>
      </w:pPr>
    </w:p>
    <w:p w:rsidR="001F66D9" w:rsidRDefault="001F66D9" w:rsidP="001F66D9">
      <w:pPr>
        <w:rPr>
          <w:rFonts w:ascii="Berlin Sans FB Demi" w:hAnsi="Berlin Sans FB Demi" w:cs="Berlin Sans FB Demi"/>
          <w:b/>
          <w:i/>
        </w:rPr>
      </w:pPr>
    </w:p>
    <w:p w:rsidR="006860E2" w:rsidRDefault="006860E2">
      <w:pPr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YOHANNA VERGARA</w:t>
      </w:r>
      <w:r>
        <w:rPr>
          <w:rFonts w:ascii="Berlin Sans FB Demi" w:hAnsi="Berlin Sans FB Demi" w:cs="Berlin Sans FB Demi"/>
          <w:b/>
          <w:i/>
        </w:rPr>
        <w:tab/>
      </w:r>
      <w:r w:rsidR="001F66D9">
        <w:rPr>
          <w:rFonts w:ascii="Berlin Sans FB Demi" w:hAnsi="Berlin Sans FB Demi" w:cs="Berlin Sans FB Demi"/>
          <w:b/>
          <w:i/>
        </w:rPr>
        <w:tab/>
      </w:r>
      <w:r w:rsidR="001F66D9">
        <w:rPr>
          <w:rFonts w:ascii="Berlin Sans FB Demi" w:hAnsi="Berlin Sans FB Demi" w:cs="Berlin Sans FB Demi"/>
          <w:b/>
          <w:i/>
        </w:rPr>
        <w:tab/>
      </w:r>
      <w:r w:rsidR="001F66D9">
        <w:rPr>
          <w:rFonts w:ascii="Berlin Sans FB Demi" w:hAnsi="Berlin Sans FB Demi" w:cs="Berlin Sans FB Demi"/>
          <w:b/>
          <w:i/>
        </w:rPr>
        <w:tab/>
        <w:t>:</w:t>
      </w:r>
      <w:r w:rsidR="001F66D9">
        <w:rPr>
          <w:rFonts w:ascii="Berlin Sans FB Demi" w:hAnsi="Berlin Sans FB Demi" w:cs="Berlin Sans FB Demi"/>
          <w:b/>
          <w:i/>
        </w:rPr>
        <w:tab/>
        <w:t xml:space="preserve"> </w:t>
      </w:r>
      <w:r>
        <w:rPr>
          <w:rFonts w:ascii="Berlin Sans FB Demi" w:hAnsi="Berlin Sans FB Demi" w:cs="Berlin Sans FB Demi"/>
          <w:b/>
          <w:i/>
        </w:rPr>
        <w:t>Administradora Empresas</w:t>
      </w:r>
    </w:p>
    <w:p w:rsidR="006860E2" w:rsidRDefault="006860E2">
      <w:pPr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i/>
        </w:rPr>
        <w:t>Cel.: 314794804</w:t>
      </w:r>
    </w:p>
    <w:p w:rsidR="006860E2" w:rsidRDefault="006860E2">
      <w:pPr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 w:rsidR="001F66D9">
        <w:rPr>
          <w:rFonts w:ascii="Berlin Sans FB Demi" w:hAnsi="Berlin Sans FB Demi" w:cs="Berlin Sans FB Demi"/>
          <w:b/>
          <w:i/>
        </w:rPr>
        <w:t>Medellín</w:t>
      </w:r>
    </w:p>
    <w:p w:rsidR="006860E2" w:rsidRDefault="006860E2" w:rsidP="001F66D9">
      <w:pPr>
        <w:spacing w:line="200" w:lineRule="atLeast"/>
        <w:jc w:val="both"/>
        <w:rPr>
          <w:rFonts w:ascii="Berlin Sans FB Demi" w:hAnsi="Berlin Sans FB Demi" w:cs="Berlin Sans FB Demi"/>
          <w:b/>
          <w:i/>
        </w:rPr>
      </w:pPr>
    </w:p>
    <w:p w:rsidR="006860E2" w:rsidRDefault="006860E2">
      <w:pPr>
        <w:rPr>
          <w:rFonts w:ascii="Berlin Sans FB Demi" w:hAnsi="Berlin Sans FB Demi" w:cs="Berlin Sans FB Demi"/>
          <w:i/>
        </w:rPr>
      </w:pPr>
    </w:p>
    <w:p w:rsidR="006860E2" w:rsidRDefault="006860E2">
      <w:pPr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>CAMILO ARANDA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 w:rsidR="001F66D9"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>:</w:t>
      </w:r>
      <w:r>
        <w:rPr>
          <w:rFonts w:ascii="Berlin Sans FB Demi" w:hAnsi="Berlin Sans FB Demi" w:cs="Berlin Sans FB Demi"/>
          <w:b/>
          <w:i/>
        </w:rPr>
        <w:tab/>
        <w:t xml:space="preserve">Gerente </w:t>
      </w:r>
      <w:proofErr w:type="spellStart"/>
      <w:r>
        <w:rPr>
          <w:rFonts w:ascii="Berlin Sans FB Demi" w:hAnsi="Berlin Sans FB Demi" w:cs="Berlin Sans FB Demi"/>
          <w:b/>
          <w:i/>
        </w:rPr>
        <w:t>Cinemark</w:t>
      </w:r>
      <w:proofErr w:type="spellEnd"/>
      <w:r>
        <w:rPr>
          <w:rFonts w:ascii="Berlin Sans FB Demi" w:hAnsi="Berlin Sans FB Demi" w:cs="Berlin Sans FB Demi"/>
          <w:b/>
          <w:i/>
        </w:rPr>
        <w:t xml:space="preserve"> El Tesoro</w:t>
      </w:r>
    </w:p>
    <w:p w:rsidR="006860E2" w:rsidRDefault="006860E2">
      <w:pPr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 w:rsidR="001F66D9"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proofErr w:type="spellStart"/>
      <w:r>
        <w:rPr>
          <w:rFonts w:ascii="Berlin Sans FB Demi" w:hAnsi="Berlin Sans FB Demi" w:cs="Berlin Sans FB Demi"/>
          <w:i/>
        </w:rPr>
        <w:t>Cel</w:t>
      </w:r>
      <w:proofErr w:type="spellEnd"/>
      <w:r>
        <w:rPr>
          <w:rFonts w:ascii="Berlin Sans FB Demi" w:hAnsi="Berlin Sans FB Demi" w:cs="Berlin Sans FB Demi"/>
          <w:i/>
        </w:rPr>
        <w:t>: 3204882561</w:t>
      </w:r>
    </w:p>
    <w:p w:rsidR="006860E2" w:rsidRDefault="006860E2">
      <w:pPr>
        <w:rPr>
          <w:rFonts w:ascii="Berlin Sans FB Demi" w:hAnsi="Berlin Sans FB Demi" w:cs="Berlin Sans FB Demi"/>
          <w:i/>
        </w:rPr>
      </w:pP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 w:rsidR="001F66D9"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i/>
        </w:rPr>
        <w:t>Medellín</w:t>
      </w:r>
    </w:p>
    <w:p w:rsidR="006860E2" w:rsidRDefault="006860E2">
      <w:pPr>
        <w:rPr>
          <w:rFonts w:ascii="Berlin Sans FB Demi" w:hAnsi="Berlin Sans FB Demi" w:cs="Berlin Sans FB Demi"/>
          <w:i/>
        </w:rPr>
      </w:pPr>
    </w:p>
    <w:p w:rsidR="006860E2" w:rsidRDefault="006860E2">
      <w:pPr>
        <w:spacing w:line="200" w:lineRule="atLeast"/>
        <w:rPr>
          <w:rFonts w:ascii="Berlin Sans FB Demi" w:hAnsi="Berlin Sans FB Demi" w:cs="Berlin Sans FB Demi"/>
          <w:i/>
        </w:rPr>
      </w:pPr>
    </w:p>
    <w:p w:rsidR="006860E2" w:rsidRDefault="006860E2">
      <w:pPr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 xml:space="preserve">JEFERSON SARMIENTO  </w:t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  <w:t xml:space="preserve">: </w:t>
      </w:r>
      <w:r w:rsidR="001F66D9"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>Operador de Área Alimentos</w:t>
      </w:r>
    </w:p>
    <w:p w:rsidR="006860E2" w:rsidRDefault="006860E2">
      <w:pPr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 w:rsidR="001F66D9">
        <w:rPr>
          <w:rFonts w:ascii="Berlin Sans FB Demi" w:hAnsi="Berlin Sans FB Demi" w:cs="Berlin Sans FB Demi"/>
          <w:b/>
          <w:i/>
        </w:rPr>
        <w:tab/>
      </w:r>
      <w:proofErr w:type="spellStart"/>
      <w:r>
        <w:rPr>
          <w:rFonts w:ascii="Berlin Sans FB Demi" w:hAnsi="Berlin Sans FB Demi" w:cs="Berlin Sans FB Demi"/>
          <w:i/>
        </w:rPr>
        <w:t>Cel</w:t>
      </w:r>
      <w:proofErr w:type="spellEnd"/>
      <w:r>
        <w:rPr>
          <w:rFonts w:ascii="Berlin Sans FB Demi" w:hAnsi="Berlin Sans FB Demi" w:cs="Berlin Sans FB Demi"/>
          <w:i/>
        </w:rPr>
        <w:t>: 3147877038</w:t>
      </w:r>
    </w:p>
    <w:p w:rsidR="006860E2" w:rsidRDefault="006860E2">
      <w:pPr>
        <w:rPr>
          <w:rFonts w:ascii="Berlin Sans FB Demi" w:hAnsi="Berlin Sans FB Demi" w:cs="Berlin Sans FB Demi"/>
          <w:b/>
          <w:i/>
        </w:rPr>
      </w:pP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b/>
          <w:i/>
        </w:rPr>
        <w:tab/>
      </w:r>
      <w:r w:rsidR="001F66D9">
        <w:rPr>
          <w:rFonts w:ascii="Berlin Sans FB Demi" w:hAnsi="Berlin Sans FB Demi" w:cs="Berlin Sans FB Demi"/>
          <w:b/>
          <w:i/>
        </w:rPr>
        <w:tab/>
      </w:r>
      <w:r>
        <w:rPr>
          <w:rFonts w:ascii="Berlin Sans FB Demi" w:hAnsi="Berlin Sans FB Demi" w:cs="Berlin Sans FB Demi"/>
          <w:i/>
        </w:rPr>
        <w:t>Medellín</w:t>
      </w:r>
    </w:p>
    <w:p w:rsidR="006860E2" w:rsidRDefault="006860E2">
      <w:pPr>
        <w:spacing w:line="200" w:lineRule="atLeast"/>
        <w:jc w:val="center"/>
        <w:rPr>
          <w:rFonts w:ascii="Berlin Sans FB Demi" w:hAnsi="Berlin Sans FB Demi" w:cs="Berlin Sans FB Demi"/>
          <w:b/>
          <w:i/>
        </w:rPr>
      </w:pPr>
    </w:p>
    <w:p w:rsidR="006860E2" w:rsidRDefault="006860E2"/>
    <w:p w:rsidR="006860E2" w:rsidRDefault="006860E2">
      <w:pPr>
        <w:spacing w:line="200" w:lineRule="atLeast"/>
        <w:jc w:val="center"/>
        <w:rPr>
          <w:rFonts w:ascii="Berlin Sans FB Demi" w:hAnsi="Berlin Sans FB Demi" w:cs="Berlin Sans FB Demi"/>
          <w:b/>
          <w:i/>
        </w:rPr>
      </w:pPr>
    </w:p>
    <w:p w:rsidR="006860E2" w:rsidRDefault="006860E2">
      <w:pPr>
        <w:spacing w:line="200" w:lineRule="atLeast"/>
        <w:jc w:val="center"/>
        <w:rPr>
          <w:rFonts w:ascii="Berlin Sans FB Demi" w:hAnsi="Berlin Sans FB Demi" w:cs="Berlin Sans FB Demi"/>
          <w:b/>
          <w:i/>
        </w:rPr>
      </w:pPr>
    </w:p>
    <w:p w:rsidR="001F66D9" w:rsidRDefault="001F66D9">
      <w:pPr>
        <w:spacing w:line="200" w:lineRule="atLeast"/>
        <w:jc w:val="center"/>
        <w:rPr>
          <w:rFonts w:ascii="Berlin Sans FB Demi" w:hAnsi="Berlin Sans FB Demi" w:cs="Berlin Sans FB Demi"/>
          <w:b/>
          <w:i/>
        </w:rPr>
      </w:pPr>
    </w:p>
    <w:p w:rsidR="006860E2" w:rsidRDefault="006860E2">
      <w:pPr>
        <w:spacing w:line="200" w:lineRule="atLeast"/>
        <w:jc w:val="center"/>
        <w:rPr>
          <w:rFonts w:ascii="Berlin Sans FB Demi" w:hAnsi="Berlin Sans FB Demi" w:cs="Berlin Sans FB Demi"/>
          <w:b/>
          <w:i/>
        </w:rPr>
      </w:pPr>
    </w:p>
    <w:p w:rsidR="006860E2" w:rsidRDefault="006860E2">
      <w:pPr>
        <w:spacing w:line="200" w:lineRule="atLeast"/>
        <w:jc w:val="center"/>
        <w:rPr>
          <w:rFonts w:ascii="Berlin Sans FB Demi" w:hAnsi="Berlin Sans FB Demi" w:cs="Berlin Sans FB Demi"/>
          <w:b/>
          <w:i/>
          <w:sz w:val="21"/>
        </w:rPr>
      </w:pPr>
      <w:r>
        <w:rPr>
          <w:rFonts w:ascii="Berlin Sans FB Demi" w:hAnsi="Berlin Sans FB Demi" w:cs="Berlin Sans FB Demi"/>
          <w:b/>
          <w:i/>
        </w:rPr>
        <w:t xml:space="preserve">SERGIO ANDRES SERRANO </w:t>
      </w:r>
      <w:r w:rsidR="001F66D9">
        <w:rPr>
          <w:rFonts w:ascii="Berlin Sans FB Demi" w:hAnsi="Berlin Sans FB Demi" w:cs="Berlin Sans FB Demi"/>
          <w:b/>
          <w:i/>
        </w:rPr>
        <w:t>JOYA</w:t>
      </w:r>
    </w:p>
    <w:p w:rsidR="006860E2" w:rsidRDefault="006860E2">
      <w:pPr>
        <w:jc w:val="center"/>
      </w:pPr>
      <w:r>
        <w:rPr>
          <w:rFonts w:ascii="Berlin Sans FB Demi" w:hAnsi="Berlin Sans FB Demi" w:cs="Berlin Sans FB Demi"/>
          <w:b/>
          <w:i/>
          <w:sz w:val="21"/>
        </w:rPr>
        <w:t>C.C. No. 91.524.483 de Bucaramanga</w:t>
      </w:r>
    </w:p>
    <w:sectPr w:rsidR="006860E2">
      <w:footerReference w:type="default" r:id="rId13"/>
      <w:pgSz w:w="12240" w:h="15840"/>
      <w:pgMar w:top="1797" w:right="1327" w:bottom="1701" w:left="1701" w:header="720" w:footer="113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40" w:rsidRDefault="00424F40">
      <w:r>
        <w:separator/>
      </w:r>
    </w:p>
  </w:endnote>
  <w:endnote w:type="continuationSeparator" w:id="0">
    <w:p w:rsidR="00424F40" w:rsidRDefault="0042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E2" w:rsidRDefault="006860E2">
    <w:pPr>
      <w:pStyle w:val="Piedepgina"/>
      <w:jc w:val="right"/>
      <w:rPr>
        <w:i/>
        <w:sz w:val="16"/>
      </w:rPr>
    </w:pPr>
    <w:r>
      <w:rPr>
        <w:i/>
        <w:sz w:val="16"/>
      </w:rPr>
      <w:t xml:space="preserve">Sergio Andrés Serrano </w:t>
    </w:r>
    <w:r w:rsidR="001F66D9">
      <w:rPr>
        <w:i/>
        <w:sz w:val="16"/>
      </w:rPr>
      <w:t>Joya</w:t>
    </w:r>
  </w:p>
  <w:p w:rsidR="006860E2" w:rsidRDefault="006860E2">
    <w:pPr>
      <w:pStyle w:val="Piedepgina"/>
      <w:jc w:val="right"/>
      <w:rPr>
        <w:i/>
        <w:sz w:val="16"/>
      </w:rPr>
    </w:pPr>
    <w:proofErr w:type="spellStart"/>
    <w:r>
      <w:rPr>
        <w:i/>
        <w:sz w:val="16"/>
      </w:rPr>
      <w:t>Cel</w:t>
    </w:r>
    <w:proofErr w:type="spellEnd"/>
    <w:r>
      <w:rPr>
        <w:i/>
        <w:sz w:val="16"/>
      </w:rPr>
      <w:t>: 3152211019</w:t>
    </w:r>
  </w:p>
  <w:p w:rsidR="006860E2" w:rsidRDefault="006860E2">
    <w:pPr>
      <w:pStyle w:val="Piedepgina"/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40" w:rsidRDefault="00424F40">
      <w:r>
        <w:separator/>
      </w:r>
    </w:p>
  </w:footnote>
  <w:footnote w:type="continuationSeparator" w:id="0">
    <w:p w:rsidR="00424F40" w:rsidRDefault="0042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00"/>
    <w:rsid w:val="00061ED3"/>
    <w:rsid w:val="001F66D9"/>
    <w:rsid w:val="00267C7E"/>
    <w:rsid w:val="00424F40"/>
    <w:rsid w:val="006860E2"/>
    <w:rsid w:val="007B6C69"/>
    <w:rsid w:val="0081340C"/>
    <w:rsid w:val="008D7843"/>
    <w:rsid w:val="009A5B00"/>
    <w:rsid w:val="00B231F7"/>
    <w:rsid w:val="00D95423"/>
    <w:rsid w:val="00DD4E97"/>
    <w:rsid w:val="00E611D0"/>
    <w:rsid w:val="00E63C4B"/>
    <w:rsid w:val="00E96808"/>
    <w:rsid w:val="00EB2A0F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D84F6"/>
  <w15:chartTrackingRefBased/>
  <w15:docId w15:val="{C76AE7E3-B1A2-4D19-AE6E-88C377E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Stencil" w:hAnsi="Stencil" w:cs="Stencil"/>
      <w:b/>
    </w:rPr>
  </w:style>
  <w:style w:type="paragraph" w:styleId="Ttulo2">
    <w:name w:val="heading 2"/>
    <w:basedOn w:val="Normal"/>
    <w:next w:val="Normal"/>
    <w:qFormat/>
    <w:pPr>
      <w:keepNext/>
      <w:numPr>
        <w:numId w:val="3"/>
      </w:numPr>
      <w:spacing w:line="360" w:lineRule="auto"/>
      <w:jc w:val="center"/>
      <w:outlineLvl w:val="1"/>
    </w:pPr>
    <w:rPr>
      <w:rFonts w:ascii="Franklin Gothic Medium" w:hAnsi="Franklin Gothic Medium" w:cs="Franklin Gothic Medium"/>
      <w:b/>
      <w:i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both"/>
      <w:outlineLvl w:val="2"/>
    </w:pPr>
    <w:rPr>
      <w:rFonts w:ascii="Franklin Gothic Medium" w:hAnsi="Franklin Gothic Medium" w:cs="Franklin Gothic Medium"/>
      <w:i/>
      <w:sz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tabs>
        <w:tab w:val="num" w:pos="0"/>
      </w:tabs>
      <w:spacing w:line="360" w:lineRule="auto"/>
      <w:outlineLvl w:val="3"/>
    </w:pPr>
    <w:rPr>
      <w:rFonts w:ascii="Franklin Gothic Medium" w:hAnsi="Franklin Gothic Medium" w:cs="Franklin Gothic Medium"/>
      <w:sz w:val="28"/>
    </w:rPr>
  </w:style>
  <w:style w:type="paragraph" w:styleId="Ttulo5">
    <w:name w:val="heading 5"/>
    <w:basedOn w:val="Normal"/>
    <w:next w:val="Normal"/>
    <w:qFormat/>
    <w:pPr>
      <w:keepNext/>
      <w:pBdr>
        <w:top w:val="single" w:sz="1" w:space="10" w:color="000000"/>
        <w:bottom w:val="single" w:sz="1" w:space="1" w:color="000000"/>
      </w:pBdr>
      <w:tabs>
        <w:tab w:val="num" w:pos="0"/>
      </w:tabs>
      <w:spacing w:line="360" w:lineRule="auto"/>
      <w:outlineLvl w:val="4"/>
    </w:pPr>
    <w:rPr>
      <w:rFonts w:ascii="Franklin Gothic Medium" w:hAnsi="Franklin Gothic Medium" w:cs="Franklin Gothic Medium"/>
      <w:b/>
      <w:i/>
      <w:color w:val="808080"/>
      <w:sz w:val="28"/>
      <w:shd w:val="clear" w:color="auto" w:fill="FFFFFF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tabs>
        <w:tab w:val="num" w:pos="0"/>
      </w:tabs>
      <w:spacing w:line="360" w:lineRule="auto"/>
      <w:outlineLvl w:val="5"/>
    </w:pPr>
    <w:rPr>
      <w:rFonts w:ascii="Franklin Gothic Medium" w:hAnsi="Franklin Gothic Medium" w:cs="Franklin Gothic Medium"/>
      <w:b/>
      <w:i/>
      <w:color w:val="808080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spacing w:line="360" w:lineRule="auto"/>
      <w:outlineLvl w:val="6"/>
    </w:pPr>
    <w:rPr>
      <w:rFonts w:ascii="Franklin Gothic Medium" w:hAnsi="Franklin Gothic Medium" w:cs="Franklin Gothic Medium"/>
      <w:b/>
      <w:i/>
      <w:color w:val="808080"/>
    </w:rPr>
  </w:style>
  <w:style w:type="paragraph" w:styleId="Ttulo8">
    <w:name w:val="heading 8"/>
    <w:basedOn w:val="Normal"/>
    <w:next w:val="Normal"/>
    <w:qFormat/>
    <w:pPr>
      <w:keepNext/>
      <w:numPr>
        <w:numId w:val="2"/>
      </w:numPr>
      <w:spacing w:line="360" w:lineRule="auto"/>
      <w:ind w:left="3540" w:firstLine="708"/>
      <w:outlineLvl w:val="7"/>
    </w:pPr>
    <w:rPr>
      <w:rFonts w:ascii="Franklin Gothic Medium" w:hAnsi="Franklin Gothic Medium" w:cs="Franklin Gothic Medium"/>
      <w:b/>
      <w:bCs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spacing w:line="360" w:lineRule="auto"/>
      <w:ind w:left="432" w:hanging="432"/>
      <w:outlineLvl w:val="8"/>
    </w:pPr>
    <w:rPr>
      <w:rFonts w:ascii="Franklin Gothic Medium" w:hAnsi="Franklin Gothic Medium" w:cs="Franklin Gothic Medium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auto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auto"/>
      <w:sz w:val="16"/>
      <w:szCs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-Absatz-Standardschriftart">
    <w:name w:val="WW-Absatz-Standardschriftart"/>
  </w:style>
  <w:style w:type="character" w:customStyle="1" w:styleId="WW-Fuentedeprrafopredeter">
    <w:name w:val="WW-Fuente de párrafo predeter."/>
  </w:style>
  <w:style w:type="character" w:customStyle="1" w:styleId="WW-Fuentedeprrafopredeter1">
    <w:name w:val="WW-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inespaciadoCar">
    <w:name w:val="Sin espaciado Car"/>
    <w:rPr>
      <w:rFonts w:ascii="Calibri" w:hAnsi="Calibri" w:cs="Calibri"/>
      <w:sz w:val="22"/>
      <w:szCs w:val="22"/>
      <w:lang w:val="es-ES" w:eastAsia="ar-SA" w:bidi="ar-SA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Franklin Gothic Medium" w:hAnsi="Franklin Gothic Medium" w:cs="Franklin Gothic Medium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Sinespaciado">
    <w:name w:val="No Spacing"/>
    <w:qFormat/>
    <w:pPr>
      <w:suppressAutoHyphens/>
    </w:pPr>
    <w:rPr>
      <w:rFonts w:ascii="Calibri" w:hAnsi="Calibri" w:cs="Calibri"/>
      <w:sz w:val="22"/>
      <w:szCs w:val="22"/>
      <w:lang w:val="es-ES" w:eastAsia="ar-S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gioandresserranojoy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0288-5707-4D6C-8C39-A8770D05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PROFESIONAL INGENIERO FINANCIERO</vt:lpstr>
    </vt:vector>
  </TitlesOfParts>
  <Company/>
  <LinksUpToDate>false</LinksUpToDate>
  <CharactersWithSpaces>3100</CharactersWithSpaces>
  <SharedDoc>false</SharedDoc>
  <HLinks>
    <vt:vector size="6" baseType="variant"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mailto:sergio.andres.serrano@hotmail.com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PROFESIONAL INGENIERO FINANCIERO</dc:title>
  <dc:subject/>
  <dc:creator>Alvaro Paipilla</dc:creator>
  <cp:keywords/>
  <cp:lastModifiedBy>Wilfrido Fabian Bolivar Palma</cp:lastModifiedBy>
  <cp:revision>4</cp:revision>
  <cp:lastPrinted>2016-02-14T08:12:00Z</cp:lastPrinted>
  <dcterms:created xsi:type="dcterms:W3CDTF">2016-05-11T14:58:00Z</dcterms:created>
  <dcterms:modified xsi:type="dcterms:W3CDTF">2018-06-18T22:49:00Z</dcterms:modified>
</cp:coreProperties>
</file>